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B834" w14:textId="77777777" w:rsidR="00472EA2" w:rsidRDefault="00472EA2" w:rsidP="009B1C21">
      <w:pPr>
        <w:ind w:left="12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C677A3" w14:textId="77777777" w:rsidR="00472EA2" w:rsidRDefault="00472EA2" w:rsidP="009B1C21">
      <w:pPr>
        <w:ind w:left="12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5E86C66" w14:textId="77777777" w:rsidR="00472EA2" w:rsidRDefault="00472EA2" w:rsidP="009B1C21">
      <w:pPr>
        <w:ind w:left="12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36A22" w14:textId="77777777" w:rsidR="00472EA2" w:rsidRDefault="00472EA2" w:rsidP="009B1C21">
      <w:pPr>
        <w:ind w:left="12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25B7577" w14:textId="77777777" w:rsidR="00472EA2" w:rsidRDefault="00472EA2" w:rsidP="009B1C21">
      <w:pPr>
        <w:ind w:left="12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9B62B46" w14:textId="77777777" w:rsidR="00472EA2" w:rsidRDefault="00472EA2" w:rsidP="009B1C21">
      <w:pPr>
        <w:ind w:left="12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CA6FC7C" w14:textId="77777777" w:rsidR="00472EA2" w:rsidRDefault="00472EA2" w:rsidP="009B1C21">
      <w:pPr>
        <w:ind w:left="12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D311C01" w14:textId="77777777" w:rsidR="00472EA2" w:rsidRDefault="00472EA2" w:rsidP="009B1C21">
      <w:pPr>
        <w:ind w:left="12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00C2F0D" w14:textId="3AB1A84C" w:rsidR="00770784" w:rsidRDefault="00770784" w:rsidP="009B1C21">
      <w:pPr>
        <w:ind w:left="12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E75D3A6" w14:textId="77777777" w:rsidR="00770784" w:rsidRDefault="00770784" w:rsidP="006C7791">
      <w:pPr>
        <w:rPr>
          <w:sz w:val="20"/>
          <w:szCs w:val="20"/>
        </w:rPr>
      </w:pPr>
    </w:p>
    <w:p w14:paraId="79455D8B" w14:textId="77777777" w:rsidR="00770784" w:rsidRDefault="00770784" w:rsidP="006C7791">
      <w:pPr>
        <w:rPr>
          <w:sz w:val="20"/>
          <w:szCs w:val="20"/>
        </w:rPr>
      </w:pPr>
    </w:p>
    <w:p w14:paraId="7522A051" w14:textId="77777777" w:rsidR="00770784" w:rsidRDefault="00770784" w:rsidP="006C7791">
      <w:pPr>
        <w:rPr>
          <w:sz w:val="20"/>
          <w:szCs w:val="20"/>
        </w:rPr>
      </w:pPr>
    </w:p>
    <w:p w14:paraId="386F0A3D" w14:textId="77777777" w:rsidR="00770784" w:rsidRDefault="00770784" w:rsidP="006C7791">
      <w:pPr>
        <w:rPr>
          <w:sz w:val="20"/>
          <w:szCs w:val="20"/>
        </w:rPr>
      </w:pPr>
    </w:p>
    <w:p w14:paraId="16E88C39" w14:textId="77777777" w:rsidR="00770784" w:rsidRDefault="00770784" w:rsidP="006C7791">
      <w:pPr>
        <w:rPr>
          <w:sz w:val="20"/>
          <w:szCs w:val="20"/>
        </w:rPr>
      </w:pPr>
    </w:p>
    <w:p w14:paraId="725813D0" w14:textId="77777777" w:rsidR="00770784" w:rsidRDefault="00770784" w:rsidP="006C7791">
      <w:pPr>
        <w:rPr>
          <w:sz w:val="20"/>
          <w:szCs w:val="20"/>
        </w:rPr>
      </w:pPr>
    </w:p>
    <w:p w14:paraId="37FCF9BD" w14:textId="77777777" w:rsidR="00770784" w:rsidRPr="00D73B42" w:rsidRDefault="00770784" w:rsidP="006C7791">
      <w:pPr>
        <w:spacing w:before="18"/>
        <w:rPr>
          <w:rFonts w:ascii="Times New Roman" w:hAnsi="Times New Roman" w:cs="Times New Roman"/>
          <w:sz w:val="26"/>
          <w:szCs w:val="26"/>
        </w:rPr>
      </w:pPr>
    </w:p>
    <w:p w14:paraId="16C3B528" w14:textId="41F4EF2B" w:rsidR="00E60472" w:rsidRPr="00D73B42" w:rsidRDefault="00E60472" w:rsidP="006C7791">
      <w:pPr>
        <w:ind w:left="1740" w:right="1724"/>
        <w:jc w:val="center"/>
        <w:rPr>
          <w:rFonts w:ascii="Times New Roman" w:eastAsia="Arial" w:hAnsi="Times New Roman" w:cs="Times New Roman"/>
          <w:b/>
          <w:bCs/>
          <w:position w:val="-1"/>
          <w:sz w:val="52"/>
          <w:szCs w:val="52"/>
        </w:rPr>
      </w:pPr>
      <w:r w:rsidRPr="00D73B42">
        <w:rPr>
          <w:rFonts w:ascii="Times New Roman" w:eastAsia="Arial" w:hAnsi="Times New Roman" w:cs="Times New Roman"/>
          <w:b/>
          <w:bCs/>
          <w:position w:val="-1"/>
          <w:sz w:val="52"/>
          <w:szCs w:val="52"/>
        </w:rPr>
        <w:t>Research Grant For</w:t>
      </w:r>
    </w:p>
    <w:p w14:paraId="6D097F98" w14:textId="3F724A9B" w:rsidR="00770784" w:rsidRPr="00D73B42" w:rsidRDefault="00770784" w:rsidP="006C7791">
      <w:pPr>
        <w:ind w:left="1740" w:right="1724"/>
        <w:jc w:val="center"/>
        <w:rPr>
          <w:rFonts w:ascii="Times New Roman" w:eastAsia="Arial" w:hAnsi="Times New Roman" w:cs="Times New Roman"/>
          <w:sz w:val="52"/>
          <w:szCs w:val="52"/>
        </w:rPr>
      </w:pPr>
      <w:r w:rsidRPr="00D73B42">
        <w:rPr>
          <w:rFonts w:ascii="Times New Roman" w:eastAsia="Arial" w:hAnsi="Times New Roman" w:cs="Times New Roman"/>
          <w:b/>
          <w:bCs/>
          <w:position w:val="-1"/>
          <w:sz w:val="52"/>
          <w:szCs w:val="52"/>
        </w:rPr>
        <w:t xml:space="preserve">Returning </w:t>
      </w:r>
      <w:proofErr w:type="spellStart"/>
      <w:r w:rsidRPr="00D73B42">
        <w:rPr>
          <w:rFonts w:ascii="Times New Roman" w:eastAsia="Arial" w:hAnsi="Times New Roman" w:cs="Times New Roman"/>
          <w:b/>
          <w:bCs/>
          <w:position w:val="-1"/>
          <w:sz w:val="52"/>
          <w:szCs w:val="52"/>
        </w:rPr>
        <w:t>Carers</w:t>
      </w:r>
      <w:proofErr w:type="spellEnd"/>
      <w:r w:rsidR="00D73B42" w:rsidRPr="00D73B42">
        <w:rPr>
          <w:rFonts w:ascii="Times New Roman" w:eastAsia="Arial" w:hAnsi="Times New Roman" w:cs="Times New Roman"/>
          <w:b/>
          <w:bCs/>
          <w:position w:val="-1"/>
          <w:sz w:val="52"/>
          <w:szCs w:val="52"/>
        </w:rPr>
        <w:t xml:space="preserve"> </w:t>
      </w:r>
      <w:r w:rsidR="00E11DE2" w:rsidRPr="00D73B42">
        <w:rPr>
          <w:rFonts w:ascii="Times New Roman" w:eastAsia="Arial" w:hAnsi="Times New Roman" w:cs="Times New Roman"/>
          <w:b/>
          <w:bCs/>
          <w:position w:val="-1"/>
          <w:sz w:val="52"/>
          <w:szCs w:val="52"/>
        </w:rPr>
        <w:t>Procedure</w:t>
      </w:r>
    </w:p>
    <w:p w14:paraId="2070CFAD" w14:textId="77777777" w:rsidR="00770784" w:rsidRDefault="00770784" w:rsidP="006C7791">
      <w:pPr>
        <w:spacing w:before="8"/>
        <w:rPr>
          <w:sz w:val="14"/>
          <w:szCs w:val="14"/>
        </w:rPr>
      </w:pPr>
    </w:p>
    <w:p w14:paraId="22DBD13A" w14:textId="77777777" w:rsidR="00770784" w:rsidRDefault="00770784" w:rsidP="006C7791">
      <w:pPr>
        <w:rPr>
          <w:sz w:val="20"/>
          <w:szCs w:val="20"/>
        </w:rPr>
      </w:pPr>
    </w:p>
    <w:p w14:paraId="65F66C71" w14:textId="77777777" w:rsidR="00770784" w:rsidRDefault="00770784" w:rsidP="006C7791">
      <w:pPr>
        <w:rPr>
          <w:sz w:val="20"/>
          <w:szCs w:val="20"/>
        </w:rPr>
      </w:pPr>
    </w:p>
    <w:p w14:paraId="39AB2B1B" w14:textId="77777777" w:rsidR="00770784" w:rsidRDefault="00770784" w:rsidP="006C7791">
      <w:pPr>
        <w:rPr>
          <w:sz w:val="20"/>
          <w:szCs w:val="20"/>
        </w:rPr>
      </w:pPr>
    </w:p>
    <w:p w14:paraId="76A16E8A" w14:textId="77777777" w:rsidR="00770784" w:rsidRDefault="00770784" w:rsidP="006C7791">
      <w:pPr>
        <w:rPr>
          <w:sz w:val="20"/>
          <w:szCs w:val="20"/>
        </w:rPr>
      </w:pPr>
    </w:p>
    <w:p w14:paraId="2A1AAC21" w14:textId="77777777" w:rsidR="00770784" w:rsidRDefault="00770784" w:rsidP="006C7791">
      <w:pPr>
        <w:rPr>
          <w:sz w:val="20"/>
          <w:szCs w:val="20"/>
        </w:rPr>
      </w:pPr>
    </w:p>
    <w:p w14:paraId="5C4A3B8A" w14:textId="77777777" w:rsidR="00770784" w:rsidRDefault="00770784" w:rsidP="006C7791">
      <w:pPr>
        <w:rPr>
          <w:sz w:val="20"/>
          <w:szCs w:val="20"/>
        </w:rPr>
      </w:pPr>
    </w:p>
    <w:p w14:paraId="26DAF6E6" w14:textId="77777777" w:rsidR="00770784" w:rsidRDefault="00770784" w:rsidP="006C7791">
      <w:pPr>
        <w:rPr>
          <w:sz w:val="20"/>
          <w:szCs w:val="20"/>
        </w:rPr>
      </w:pPr>
    </w:p>
    <w:p w14:paraId="393EA042" w14:textId="77777777" w:rsidR="00770784" w:rsidRDefault="00770784" w:rsidP="006C7791">
      <w:pPr>
        <w:rPr>
          <w:sz w:val="20"/>
          <w:szCs w:val="20"/>
        </w:rPr>
      </w:pPr>
    </w:p>
    <w:p w14:paraId="3296E17D" w14:textId="77777777" w:rsidR="00770784" w:rsidRDefault="00770784" w:rsidP="006C7791">
      <w:pPr>
        <w:rPr>
          <w:sz w:val="20"/>
          <w:szCs w:val="20"/>
        </w:rPr>
      </w:pPr>
    </w:p>
    <w:p w14:paraId="61554642" w14:textId="77777777" w:rsidR="00770784" w:rsidRDefault="00770784" w:rsidP="006C7791">
      <w:pPr>
        <w:rPr>
          <w:sz w:val="20"/>
          <w:szCs w:val="20"/>
        </w:rPr>
      </w:pPr>
    </w:p>
    <w:p w14:paraId="1F75479E" w14:textId="77777777" w:rsidR="00770784" w:rsidRDefault="00770784" w:rsidP="006C7791">
      <w:pPr>
        <w:rPr>
          <w:sz w:val="20"/>
          <w:szCs w:val="20"/>
        </w:rPr>
      </w:pPr>
    </w:p>
    <w:p w14:paraId="7149329D" w14:textId="77777777" w:rsidR="00770784" w:rsidRDefault="00770784" w:rsidP="006C7791">
      <w:pPr>
        <w:rPr>
          <w:sz w:val="20"/>
          <w:szCs w:val="20"/>
        </w:rPr>
      </w:pPr>
    </w:p>
    <w:p w14:paraId="0956493A" w14:textId="77777777" w:rsidR="00770784" w:rsidRDefault="00770784" w:rsidP="006C7791">
      <w:pPr>
        <w:rPr>
          <w:sz w:val="20"/>
          <w:szCs w:val="20"/>
        </w:rPr>
      </w:pPr>
    </w:p>
    <w:p w14:paraId="4E43F7C8" w14:textId="4C9240F4" w:rsidR="00770784" w:rsidRDefault="00770784" w:rsidP="006C7791">
      <w:pPr>
        <w:spacing w:before="4"/>
        <w:rPr>
          <w:sz w:val="28"/>
          <w:szCs w:val="28"/>
        </w:rPr>
      </w:pPr>
    </w:p>
    <w:p w14:paraId="21D2A636" w14:textId="293F29BB" w:rsidR="00D73B42" w:rsidRDefault="00D73B42" w:rsidP="006C7791">
      <w:pPr>
        <w:spacing w:before="4"/>
        <w:rPr>
          <w:sz w:val="28"/>
          <w:szCs w:val="28"/>
        </w:rPr>
      </w:pPr>
    </w:p>
    <w:p w14:paraId="7730A2AD" w14:textId="1FDDCC72" w:rsidR="00D73B42" w:rsidRDefault="00D73B42" w:rsidP="006C7791">
      <w:pPr>
        <w:spacing w:before="4"/>
        <w:rPr>
          <w:sz w:val="28"/>
          <w:szCs w:val="28"/>
        </w:rPr>
      </w:pPr>
    </w:p>
    <w:p w14:paraId="1AF90629" w14:textId="5E6E1714" w:rsidR="00D73B42" w:rsidRDefault="00D73B42" w:rsidP="006C7791">
      <w:pPr>
        <w:spacing w:before="4"/>
        <w:rPr>
          <w:sz w:val="28"/>
          <w:szCs w:val="28"/>
        </w:rPr>
      </w:pPr>
    </w:p>
    <w:p w14:paraId="40783F58" w14:textId="6022EE14" w:rsidR="00D73B42" w:rsidRDefault="00D73B42" w:rsidP="006C7791">
      <w:pPr>
        <w:spacing w:before="4"/>
        <w:rPr>
          <w:sz w:val="28"/>
          <w:szCs w:val="28"/>
        </w:rPr>
      </w:pPr>
    </w:p>
    <w:p w14:paraId="371470AC" w14:textId="2633568B" w:rsidR="00D73B42" w:rsidRDefault="00D73B42" w:rsidP="006C7791">
      <w:pPr>
        <w:spacing w:before="4"/>
        <w:rPr>
          <w:sz w:val="28"/>
          <w:szCs w:val="28"/>
        </w:rPr>
      </w:pPr>
    </w:p>
    <w:p w14:paraId="1A8BE718" w14:textId="042D39F9" w:rsidR="00D73B42" w:rsidRDefault="00D73B42" w:rsidP="006C7791">
      <w:pPr>
        <w:spacing w:before="4"/>
        <w:rPr>
          <w:sz w:val="28"/>
          <w:szCs w:val="28"/>
        </w:rPr>
      </w:pPr>
    </w:p>
    <w:p w14:paraId="5615A60D" w14:textId="77777777" w:rsidR="00D73B42" w:rsidRDefault="00D73B42" w:rsidP="006C7791">
      <w:pPr>
        <w:spacing w:before="4"/>
        <w:rPr>
          <w:sz w:val="28"/>
          <w:szCs w:val="28"/>
        </w:rPr>
      </w:pPr>
    </w:p>
    <w:p w14:paraId="208598F6" w14:textId="1EB156B3" w:rsidR="00770784" w:rsidRDefault="00770784" w:rsidP="006C7791">
      <w:pPr>
        <w:rPr>
          <w:sz w:val="20"/>
          <w:szCs w:val="20"/>
        </w:rPr>
      </w:pPr>
    </w:p>
    <w:p w14:paraId="5B9D261A" w14:textId="18D6F8E2" w:rsidR="00770784" w:rsidRDefault="00770784">
      <w:pPr>
        <w:rPr>
          <w:rFonts w:ascii="Arial" w:hAnsi="Arial" w:cs="Arial"/>
          <w:b/>
          <w:bCs/>
          <w:color w:val="4A4A4A"/>
          <w:sz w:val="26"/>
          <w:szCs w:val="26"/>
        </w:rPr>
      </w:pPr>
    </w:p>
    <w:p w14:paraId="0A16C262" w14:textId="262BD9A2" w:rsidR="00D73B42" w:rsidRDefault="00D73B42">
      <w:pPr>
        <w:rPr>
          <w:rFonts w:ascii="Arial" w:hAnsi="Arial" w:cs="Arial"/>
          <w:b/>
          <w:bCs/>
          <w:color w:val="4A4A4A"/>
          <w:sz w:val="26"/>
          <w:szCs w:val="26"/>
        </w:rPr>
      </w:pPr>
    </w:p>
    <w:p w14:paraId="7B48DFE2" w14:textId="35C1DE9B" w:rsidR="00D73B42" w:rsidRDefault="00D73B42">
      <w:pPr>
        <w:rPr>
          <w:rFonts w:ascii="Arial" w:hAnsi="Arial" w:cs="Arial"/>
          <w:b/>
          <w:bCs/>
          <w:color w:val="4A4A4A"/>
          <w:sz w:val="26"/>
          <w:szCs w:val="26"/>
        </w:rPr>
      </w:pPr>
    </w:p>
    <w:p w14:paraId="6985C3BC" w14:textId="4BB304EC" w:rsidR="00D73B42" w:rsidRDefault="00D73B42">
      <w:pPr>
        <w:rPr>
          <w:rFonts w:ascii="Arial" w:hAnsi="Arial" w:cs="Arial"/>
          <w:b/>
          <w:bCs/>
          <w:color w:val="4A4A4A"/>
          <w:sz w:val="26"/>
          <w:szCs w:val="26"/>
        </w:rPr>
      </w:pPr>
    </w:p>
    <w:p w14:paraId="2DD0B4B7" w14:textId="77777777" w:rsidR="00D73B42" w:rsidRDefault="00D73B42">
      <w:pPr>
        <w:rPr>
          <w:rFonts w:ascii="Arial" w:hAnsi="Arial" w:cs="Arial"/>
          <w:b/>
          <w:bCs/>
          <w:color w:val="4A4A4A"/>
          <w:sz w:val="26"/>
          <w:szCs w:val="26"/>
        </w:rPr>
      </w:pPr>
    </w:p>
    <w:p w14:paraId="3749AD1A" w14:textId="1374AE73" w:rsidR="00BA3246" w:rsidRDefault="00D73B42" w:rsidP="006C77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045D5C">
        <w:rPr>
          <w:rFonts w:ascii="Times New Roman" w:hAnsi="Times New Roman" w:cs="Times New Roman"/>
          <w:b/>
          <w:bCs/>
        </w:rPr>
        <w:t>pprov</w:t>
      </w:r>
      <w:r>
        <w:rPr>
          <w:rFonts w:ascii="Times New Roman" w:hAnsi="Times New Roman" w:cs="Times New Roman"/>
          <w:b/>
          <w:bCs/>
        </w:rPr>
        <w:t>ed by</w:t>
      </w:r>
      <w:r w:rsidR="00045D5C">
        <w:rPr>
          <w:rFonts w:ascii="Times New Roman" w:hAnsi="Times New Roman" w:cs="Times New Roman"/>
          <w:b/>
          <w:bCs/>
        </w:rPr>
        <w:t xml:space="preserve"> of </w:t>
      </w:r>
      <w:r w:rsidR="00E11DE2">
        <w:rPr>
          <w:rFonts w:ascii="Times New Roman" w:hAnsi="Times New Roman" w:cs="Times New Roman"/>
          <w:b/>
          <w:bCs/>
        </w:rPr>
        <w:t xml:space="preserve">Executive Committee </w:t>
      </w:r>
      <w:r>
        <w:rPr>
          <w:rFonts w:ascii="Times New Roman" w:hAnsi="Times New Roman" w:cs="Times New Roman"/>
          <w:b/>
          <w:bCs/>
        </w:rPr>
        <w:t>2</w:t>
      </w:r>
      <w:r w:rsidR="00BA3246">
        <w:rPr>
          <w:rFonts w:ascii="Times New Roman" w:hAnsi="Times New Roman" w:cs="Times New Roman"/>
          <w:b/>
          <w:bCs/>
        </w:rPr>
        <w:t xml:space="preserve">0 </w:t>
      </w:r>
      <w:r>
        <w:rPr>
          <w:rFonts w:ascii="Times New Roman" w:hAnsi="Times New Roman" w:cs="Times New Roman"/>
          <w:b/>
          <w:bCs/>
        </w:rPr>
        <w:t xml:space="preserve">April </w:t>
      </w:r>
      <w:r w:rsidR="00E11DE2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2</w:t>
      </w:r>
    </w:p>
    <w:p w14:paraId="3D5C1423" w14:textId="486A78A1" w:rsidR="00472EA2" w:rsidRDefault="00472EA2" w:rsidP="006C77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B46A5F8" w14:textId="3F62C888" w:rsidR="009B1C21" w:rsidRPr="00A27C16" w:rsidRDefault="00DB0156" w:rsidP="009B1C2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27C16">
        <w:rPr>
          <w:rFonts w:ascii="Times New Roman" w:hAnsi="Times New Roman" w:cs="Times New Roman"/>
          <w:b/>
          <w:bCs/>
        </w:rPr>
        <w:lastRenderedPageBreak/>
        <w:t xml:space="preserve">Purpose of the </w:t>
      </w:r>
      <w:r w:rsidR="00A5443B" w:rsidRPr="00A27C16">
        <w:rPr>
          <w:rFonts w:ascii="Times New Roman" w:hAnsi="Times New Roman" w:cs="Times New Roman"/>
          <w:b/>
          <w:bCs/>
        </w:rPr>
        <w:t>Procedure</w:t>
      </w:r>
    </w:p>
    <w:p w14:paraId="551BBF18" w14:textId="77777777" w:rsidR="009B1C21" w:rsidRPr="00A27C16" w:rsidRDefault="009B1C21" w:rsidP="006C7791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31B9A343" w14:textId="0FF87A50" w:rsidR="008B0481" w:rsidRPr="00A27C16" w:rsidRDefault="008B0481" w:rsidP="00BB5AD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lang w:val="en-IE"/>
        </w:rPr>
      </w:pPr>
      <w:r w:rsidRPr="00A27C16">
        <w:rPr>
          <w:rFonts w:ascii="Times New Roman" w:hAnsi="Times New Roman" w:cs="Times New Roman"/>
          <w:lang w:val="en-IE"/>
        </w:rPr>
        <w:t xml:space="preserve">The President has introduced a </w:t>
      </w:r>
      <w:r w:rsidR="00E60472" w:rsidRPr="00A27C16">
        <w:rPr>
          <w:rFonts w:ascii="Times New Roman" w:hAnsi="Times New Roman" w:cs="Times New Roman"/>
          <w:lang w:val="en-IE"/>
        </w:rPr>
        <w:t xml:space="preserve">Research Grant for </w:t>
      </w:r>
      <w:r w:rsidRPr="00A27C16">
        <w:rPr>
          <w:rFonts w:ascii="Times New Roman" w:hAnsi="Times New Roman" w:cs="Times New Roman"/>
          <w:lang w:val="en-IE"/>
        </w:rPr>
        <w:t>Returning Carers (</w:t>
      </w:r>
      <w:r w:rsidR="00E60472" w:rsidRPr="00A27C16">
        <w:rPr>
          <w:rFonts w:ascii="Times New Roman" w:hAnsi="Times New Roman" w:cs="Times New Roman"/>
          <w:lang w:val="en-IE"/>
        </w:rPr>
        <w:t>RG</w:t>
      </w:r>
      <w:r w:rsidRPr="00A27C16">
        <w:rPr>
          <w:rFonts w:ascii="Times New Roman" w:hAnsi="Times New Roman" w:cs="Times New Roman"/>
          <w:lang w:val="en-IE"/>
        </w:rPr>
        <w:t>RC)</w:t>
      </w:r>
      <w:r w:rsidR="008F121F" w:rsidRPr="00A27C16">
        <w:rPr>
          <w:rFonts w:ascii="Times New Roman" w:hAnsi="Times New Roman" w:cs="Times New Roman"/>
          <w:lang w:val="en-IE"/>
        </w:rPr>
        <w:t xml:space="preserve"> valued </w:t>
      </w:r>
      <w:r w:rsidR="00A74AAB">
        <w:rPr>
          <w:rFonts w:ascii="Times New Roman" w:hAnsi="Times New Roman" w:cs="Times New Roman"/>
          <w:lang w:val="en-IE"/>
        </w:rPr>
        <w:t>up to</w:t>
      </w:r>
      <w:r w:rsidR="008F121F" w:rsidRPr="00A27C16">
        <w:rPr>
          <w:rFonts w:ascii="Times New Roman" w:hAnsi="Times New Roman" w:cs="Times New Roman"/>
          <w:lang w:val="en-IE"/>
        </w:rPr>
        <w:t xml:space="preserve"> </w:t>
      </w:r>
      <w:r w:rsidR="00A74AAB">
        <w:rPr>
          <w:rFonts w:ascii="Times New Roman" w:hAnsi="Times New Roman" w:cs="Times New Roman"/>
          <w:lang w:val="en-IE"/>
        </w:rPr>
        <w:t xml:space="preserve">a maximum of </w:t>
      </w:r>
      <w:r w:rsidR="008F121F" w:rsidRPr="00A27C16">
        <w:rPr>
          <w:rFonts w:ascii="Times New Roman" w:hAnsi="Times New Roman" w:cs="Times New Roman"/>
          <w:lang w:val="en-IE"/>
        </w:rPr>
        <w:t>€21,000,</w:t>
      </w:r>
      <w:r w:rsidRPr="00A27C16">
        <w:rPr>
          <w:rFonts w:ascii="Times New Roman" w:hAnsi="Times New Roman" w:cs="Times New Roman"/>
          <w:lang w:val="en-IE"/>
        </w:rPr>
        <w:t xml:space="preserve"> to </w:t>
      </w:r>
      <w:r w:rsidR="008F121F" w:rsidRPr="00A27C16">
        <w:rPr>
          <w:rFonts w:ascii="Times New Roman" w:hAnsi="Times New Roman" w:cs="Times New Roman"/>
          <w:lang w:val="en-IE"/>
        </w:rPr>
        <w:t xml:space="preserve">allow for the </w:t>
      </w:r>
      <w:r w:rsidRPr="00A27C16">
        <w:rPr>
          <w:rFonts w:ascii="Times New Roman" w:hAnsi="Times New Roman" w:cs="Times New Roman"/>
          <w:lang w:val="en-IE"/>
        </w:rPr>
        <w:t>support</w:t>
      </w:r>
      <w:r w:rsidR="008F121F" w:rsidRPr="00A27C16">
        <w:rPr>
          <w:rFonts w:ascii="Times New Roman" w:hAnsi="Times New Roman" w:cs="Times New Roman"/>
          <w:lang w:val="en-IE"/>
        </w:rPr>
        <w:t xml:space="preserve"> of</w:t>
      </w:r>
      <w:r w:rsidRPr="00A27C16">
        <w:rPr>
          <w:rFonts w:ascii="Times New Roman" w:hAnsi="Times New Roman" w:cs="Times New Roman"/>
          <w:lang w:val="en-IE"/>
        </w:rPr>
        <w:t xml:space="preserve"> </w:t>
      </w:r>
      <w:r w:rsidR="0099491E" w:rsidRPr="00A27C16">
        <w:rPr>
          <w:rFonts w:ascii="Times New Roman" w:hAnsi="Times New Roman" w:cs="Times New Roman"/>
          <w:lang w:val="en-IE"/>
        </w:rPr>
        <w:t xml:space="preserve">eligible </w:t>
      </w:r>
      <w:r w:rsidRPr="00A27C16">
        <w:rPr>
          <w:rFonts w:ascii="Times New Roman" w:hAnsi="Times New Roman" w:cs="Times New Roman"/>
          <w:lang w:val="en-IE"/>
        </w:rPr>
        <w:t xml:space="preserve">staff in re-establishing their independent research careers on return from extended leave (20 weeks or more) for reasons connected to caring - such as </w:t>
      </w:r>
      <w:r w:rsidR="00682834" w:rsidRPr="00A27C16">
        <w:rPr>
          <w:rFonts w:ascii="Times New Roman" w:hAnsi="Times New Roman" w:cs="Times New Roman"/>
          <w:lang w:val="en-IE"/>
        </w:rPr>
        <w:t xml:space="preserve">maternity leave, </w:t>
      </w:r>
      <w:r w:rsidRPr="00A27C16">
        <w:rPr>
          <w:rFonts w:ascii="Times New Roman" w:hAnsi="Times New Roman" w:cs="Times New Roman"/>
          <w:lang w:val="en-IE"/>
        </w:rPr>
        <w:t>adopti</w:t>
      </w:r>
      <w:r w:rsidR="00682834" w:rsidRPr="00A27C16">
        <w:rPr>
          <w:rFonts w:ascii="Times New Roman" w:hAnsi="Times New Roman" w:cs="Times New Roman"/>
          <w:lang w:val="en-IE"/>
        </w:rPr>
        <w:t>ve</w:t>
      </w:r>
      <w:r w:rsidRPr="00A27C16">
        <w:rPr>
          <w:rFonts w:ascii="Times New Roman" w:hAnsi="Times New Roman" w:cs="Times New Roman"/>
          <w:lang w:val="en-IE"/>
        </w:rPr>
        <w:t xml:space="preserve"> leave</w:t>
      </w:r>
      <w:r w:rsidR="00682834" w:rsidRPr="00A27C16">
        <w:rPr>
          <w:rFonts w:ascii="Times New Roman" w:hAnsi="Times New Roman" w:cs="Times New Roman"/>
          <w:lang w:val="en-IE"/>
        </w:rPr>
        <w:t xml:space="preserve"> and associated parents leave, parental </w:t>
      </w:r>
      <w:r w:rsidRPr="00A27C16">
        <w:rPr>
          <w:rFonts w:ascii="Times New Roman" w:hAnsi="Times New Roman" w:cs="Times New Roman"/>
          <w:lang w:val="en-IE"/>
        </w:rPr>
        <w:t>leave, or leave to care for a dependant.</w:t>
      </w:r>
      <w:r w:rsidR="00F03459" w:rsidRPr="00A27C16">
        <w:rPr>
          <w:rFonts w:ascii="Times New Roman" w:hAnsi="Times New Roman" w:cs="Times New Roman"/>
          <w:lang w:val="en-IE"/>
        </w:rPr>
        <w:t xml:space="preserve"> </w:t>
      </w:r>
      <w:r w:rsidR="00F03459" w:rsidRPr="00A27C16">
        <w:rPr>
          <w:rFonts w:ascii="Times New Roman" w:hAnsi="Times New Roman" w:cs="Times New Roman"/>
        </w:rPr>
        <w:t xml:space="preserve">The </w:t>
      </w:r>
      <w:r w:rsidR="00E60472" w:rsidRPr="00A27C16">
        <w:rPr>
          <w:rFonts w:ascii="Times New Roman" w:hAnsi="Times New Roman" w:cs="Times New Roman"/>
        </w:rPr>
        <w:t xml:space="preserve">Research Grant for </w:t>
      </w:r>
      <w:r w:rsidR="00F03459" w:rsidRPr="00A27C16">
        <w:rPr>
          <w:rFonts w:ascii="Times New Roman" w:hAnsi="Times New Roman" w:cs="Times New Roman"/>
        </w:rPr>
        <w:t xml:space="preserve">Returning </w:t>
      </w:r>
      <w:proofErr w:type="spellStart"/>
      <w:r w:rsidR="00F03459" w:rsidRPr="00A27C16">
        <w:rPr>
          <w:rFonts w:ascii="Times New Roman" w:hAnsi="Times New Roman" w:cs="Times New Roman"/>
        </w:rPr>
        <w:t>Carers</w:t>
      </w:r>
      <w:proofErr w:type="spellEnd"/>
      <w:r w:rsidR="00F03459" w:rsidRPr="00A27C16">
        <w:rPr>
          <w:rFonts w:ascii="Times New Roman" w:hAnsi="Times New Roman" w:cs="Times New Roman"/>
        </w:rPr>
        <w:t xml:space="preserve"> provides additional support to </w:t>
      </w:r>
      <w:proofErr w:type="spellStart"/>
      <w:r w:rsidR="00F03459" w:rsidRPr="00A27C16">
        <w:rPr>
          <w:rFonts w:ascii="Times New Roman" w:hAnsi="Times New Roman" w:cs="Times New Roman"/>
        </w:rPr>
        <w:t>minimise</w:t>
      </w:r>
      <w:proofErr w:type="spellEnd"/>
      <w:r w:rsidR="00F03459" w:rsidRPr="00A27C16">
        <w:rPr>
          <w:rFonts w:ascii="Times New Roman" w:hAnsi="Times New Roman" w:cs="Times New Roman"/>
        </w:rPr>
        <w:t xml:space="preserve"> the impact of extended leave on research activities.</w:t>
      </w:r>
      <w:r w:rsidR="00136BF5" w:rsidRPr="00A27C16">
        <w:rPr>
          <w:rFonts w:ascii="Times New Roman" w:hAnsi="Times New Roman" w:cs="Times New Roman"/>
        </w:rPr>
        <w:t xml:space="preserve"> </w:t>
      </w:r>
    </w:p>
    <w:p w14:paraId="199DE5D9" w14:textId="77777777" w:rsidR="00136BF5" w:rsidRDefault="00136BF5" w:rsidP="00BB5ADD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IE"/>
        </w:rPr>
      </w:pPr>
    </w:p>
    <w:p w14:paraId="6CD4537B" w14:textId="77777777" w:rsidR="00541080" w:rsidRPr="00A27C16" w:rsidRDefault="00541080" w:rsidP="00BB5ADD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IE"/>
        </w:rPr>
      </w:pPr>
    </w:p>
    <w:p w14:paraId="02CECDD1" w14:textId="6FACF505" w:rsidR="00136BF5" w:rsidRPr="00A27C16" w:rsidRDefault="00136BF5" w:rsidP="00BB5AD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IE"/>
        </w:rPr>
      </w:pPr>
      <w:r w:rsidRPr="00A27C16">
        <w:rPr>
          <w:rFonts w:ascii="Times New Roman" w:hAnsi="Times New Roman" w:cs="Times New Roman"/>
          <w:b/>
          <w:bCs/>
          <w:lang w:val="en-IE"/>
        </w:rPr>
        <w:t>Scope</w:t>
      </w:r>
    </w:p>
    <w:p w14:paraId="5940AC43" w14:textId="77777777" w:rsidR="00BE4094" w:rsidRPr="00A27C16" w:rsidRDefault="00BE4094" w:rsidP="00BB5ADD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lang w:val="en-IE"/>
        </w:rPr>
      </w:pPr>
    </w:p>
    <w:p w14:paraId="7B05DE35" w14:textId="2DD4A2A0" w:rsidR="00BE4094" w:rsidRPr="00A27C16" w:rsidRDefault="00BE4094" w:rsidP="00BB5AD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lang w:val="en-IE"/>
        </w:rPr>
      </w:pPr>
      <w:r w:rsidRPr="00A27C16">
        <w:rPr>
          <w:rFonts w:ascii="Times New Roman" w:hAnsi="Times New Roman" w:cs="Times New Roman"/>
          <w:lang w:val="en-IE"/>
        </w:rPr>
        <w:t xml:space="preserve"> This Procedure applies to all eligible staff in the University of Limerick</w:t>
      </w:r>
      <w:r w:rsidR="00DF69CD">
        <w:rPr>
          <w:rFonts w:ascii="Times New Roman" w:hAnsi="Times New Roman" w:cs="Times New Roman"/>
          <w:lang w:val="en-IE"/>
        </w:rPr>
        <w:t>.</w:t>
      </w:r>
    </w:p>
    <w:p w14:paraId="70B65E4B" w14:textId="77777777" w:rsidR="00BE4094" w:rsidRDefault="00BE4094" w:rsidP="00BB5ADD">
      <w:pPr>
        <w:pStyle w:val="ListParagraph"/>
        <w:widowControl w:val="0"/>
        <w:autoSpaceDE w:val="0"/>
        <w:autoSpaceDN w:val="0"/>
        <w:adjustRightInd w:val="0"/>
        <w:ind w:left="792"/>
        <w:jc w:val="both"/>
        <w:rPr>
          <w:rFonts w:ascii="Times New Roman" w:hAnsi="Times New Roman" w:cs="Times New Roman"/>
          <w:lang w:val="en-IE"/>
        </w:rPr>
      </w:pPr>
    </w:p>
    <w:p w14:paraId="26387C1D" w14:textId="77777777" w:rsidR="00541080" w:rsidRPr="00A27C16" w:rsidRDefault="00541080" w:rsidP="00BB5ADD">
      <w:pPr>
        <w:pStyle w:val="ListParagraph"/>
        <w:widowControl w:val="0"/>
        <w:autoSpaceDE w:val="0"/>
        <w:autoSpaceDN w:val="0"/>
        <w:adjustRightInd w:val="0"/>
        <w:ind w:left="792"/>
        <w:jc w:val="both"/>
        <w:rPr>
          <w:rFonts w:ascii="Times New Roman" w:hAnsi="Times New Roman" w:cs="Times New Roman"/>
          <w:lang w:val="en-IE"/>
        </w:rPr>
      </w:pPr>
    </w:p>
    <w:p w14:paraId="3C294539" w14:textId="211D7277" w:rsidR="00BE4094" w:rsidRPr="00A27C16" w:rsidRDefault="00BE4094" w:rsidP="00BB5AD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IE"/>
        </w:rPr>
      </w:pPr>
      <w:r w:rsidRPr="00A27C16">
        <w:rPr>
          <w:rFonts w:ascii="Times New Roman" w:hAnsi="Times New Roman" w:cs="Times New Roman"/>
          <w:b/>
          <w:bCs/>
          <w:lang w:val="en-IE"/>
        </w:rPr>
        <w:t>Definitions</w:t>
      </w:r>
    </w:p>
    <w:p w14:paraId="01BCF6D5" w14:textId="77777777" w:rsidR="00BE4094" w:rsidRPr="00A27C16" w:rsidRDefault="00BE4094" w:rsidP="00BB5ADD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lang w:val="en-IE"/>
        </w:rPr>
      </w:pPr>
    </w:p>
    <w:p w14:paraId="427A7A27" w14:textId="64FD80B2" w:rsidR="00BE4094" w:rsidRPr="00A27C16" w:rsidRDefault="00BE4094" w:rsidP="00BB5AD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lang w:val="en-IE"/>
        </w:rPr>
      </w:pPr>
      <w:r w:rsidRPr="00A27C16">
        <w:rPr>
          <w:rFonts w:ascii="Times New Roman" w:hAnsi="Times New Roman" w:cs="Times New Roman"/>
          <w:color w:val="000000"/>
        </w:rPr>
        <w:t xml:space="preserve">Eligible staff are staff for whom </w:t>
      </w:r>
      <w:r w:rsidR="00AD1590" w:rsidRPr="00A27C16">
        <w:rPr>
          <w:rFonts w:ascii="Times New Roman" w:hAnsi="Times New Roman" w:cs="Times New Roman"/>
          <w:color w:val="000000"/>
        </w:rPr>
        <w:t xml:space="preserve">scholarly </w:t>
      </w:r>
      <w:r w:rsidRPr="00A27C16">
        <w:rPr>
          <w:rFonts w:ascii="Times New Roman" w:hAnsi="Times New Roman" w:cs="Times New Roman"/>
          <w:color w:val="000000"/>
        </w:rPr>
        <w:t xml:space="preserve">research </w:t>
      </w:r>
      <w:r w:rsidR="00AD1590" w:rsidRPr="00A27C16">
        <w:rPr>
          <w:rFonts w:ascii="Times New Roman" w:hAnsi="Times New Roman" w:cs="Times New Roman"/>
          <w:color w:val="000000"/>
        </w:rPr>
        <w:t>is an</w:t>
      </w:r>
      <w:r w:rsidRPr="00A27C16">
        <w:rPr>
          <w:rFonts w:ascii="Times New Roman" w:hAnsi="Times New Roman" w:cs="Times New Roman"/>
          <w:color w:val="000000"/>
        </w:rPr>
        <w:t xml:space="preserve"> essential requirement of their role and who have the endorsement of their </w:t>
      </w:r>
      <w:r w:rsidR="00AB6C54" w:rsidRPr="00A27C16">
        <w:rPr>
          <w:rFonts w:ascii="Times New Roman" w:hAnsi="Times New Roman" w:cs="Times New Roman"/>
          <w:color w:val="000000"/>
        </w:rPr>
        <w:t>D</w:t>
      </w:r>
      <w:r w:rsidRPr="00A27C16">
        <w:rPr>
          <w:rFonts w:ascii="Times New Roman" w:hAnsi="Times New Roman" w:cs="Times New Roman"/>
          <w:color w:val="000000"/>
        </w:rPr>
        <w:t>epartment</w:t>
      </w:r>
      <w:r w:rsidR="0083182C" w:rsidRPr="00A27C16">
        <w:rPr>
          <w:rFonts w:ascii="Times New Roman" w:hAnsi="Times New Roman" w:cs="Times New Roman"/>
          <w:color w:val="000000"/>
        </w:rPr>
        <w:t xml:space="preserve"> Head</w:t>
      </w:r>
      <w:r w:rsidRPr="00A27C16">
        <w:rPr>
          <w:rFonts w:ascii="Times New Roman" w:hAnsi="Times New Roman" w:cs="Times New Roman"/>
          <w:color w:val="000000"/>
        </w:rPr>
        <w:t>/</w:t>
      </w:r>
      <w:r w:rsidR="00AB6C54" w:rsidRPr="00A27C16">
        <w:rPr>
          <w:rFonts w:ascii="Times New Roman" w:hAnsi="Times New Roman" w:cs="Times New Roman"/>
          <w:color w:val="000000"/>
        </w:rPr>
        <w:t>D</w:t>
      </w:r>
      <w:r w:rsidRPr="00A27C16">
        <w:rPr>
          <w:rFonts w:ascii="Times New Roman" w:hAnsi="Times New Roman" w:cs="Times New Roman"/>
          <w:color w:val="000000"/>
        </w:rPr>
        <w:t xml:space="preserve">ivision </w:t>
      </w:r>
      <w:r w:rsidR="0083182C" w:rsidRPr="00A27C16">
        <w:rPr>
          <w:rFonts w:ascii="Times New Roman" w:hAnsi="Times New Roman" w:cs="Times New Roman"/>
          <w:color w:val="000000"/>
        </w:rPr>
        <w:t>Manager</w:t>
      </w:r>
      <w:r w:rsidRPr="00A27C16">
        <w:rPr>
          <w:rFonts w:ascii="Times New Roman" w:hAnsi="Times New Roman" w:cs="Times New Roman"/>
          <w:color w:val="000000"/>
        </w:rPr>
        <w:t xml:space="preserve"> following the conditions below</w:t>
      </w:r>
      <w:r w:rsidR="00DF69CD">
        <w:rPr>
          <w:rFonts w:ascii="Times New Roman" w:hAnsi="Times New Roman" w:cs="Times New Roman"/>
          <w:color w:val="000000"/>
        </w:rPr>
        <w:t>.</w:t>
      </w:r>
    </w:p>
    <w:p w14:paraId="39B917BC" w14:textId="77777777" w:rsidR="00812985" w:rsidRDefault="00812985" w:rsidP="00BB5A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IE"/>
        </w:rPr>
      </w:pPr>
    </w:p>
    <w:p w14:paraId="5D546931" w14:textId="77777777" w:rsidR="00541080" w:rsidRPr="00A27C16" w:rsidRDefault="00541080" w:rsidP="00BB5A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IE"/>
        </w:rPr>
      </w:pPr>
    </w:p>
    <w:p w14:paraId="0CD04B56" w14:textId="446AB908" w:rsidR="00770784" w:rsidRPr="00A27C16" w:rsidRDefault="00770784" w:rsidP="00BB5AD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27C16">
        <w:rPr>
          <w:rFonts w:ascii="Times New Roman" w:hAnsi="Times New Roman" w:cs="Times New Roman"/>
          <w:b/>
          <w:lang w:val="en-IE"/>
        </w:rPr>
        <w:t xml:space="preserve">Conditions </w:t>
      </w:r>
    </w:p>
    <w:p w14:paraId="4D494172" w14:textId="77777777" w:rsidR="00AD1590" w:rsidRPr="00A27C16" w:rsidRDefault="00AD1590" w:rsidP="00BB5ADD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</w:rPr>
      </w:pPr>
    </w:p>
    <w:p w14:paraId="31E58BDA" w14:textId="1E270808" w:rsidR="00897BD1" w:rsidRPr="00A27C16" w:rsidRDefault="00897BD1" w:rsidP="00897BD1">
      <w:pPr>
        <w:pStyle w:val="ListParagraph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lang w:val="en-IE"/>
        </w:rPr>
      </w:pPr>
      <w:r w:rsidRPr="00A27C16">
        <w:rPr>
          <w:rFonts w:ascii="Times New Roman" w:hAnsi="Times New Roman" w:cs="Times New Roman"/>
        </w:rPr>
        <w:t xml:space="preserve">Returning </w:t>
      </w:r>
      <w:proofErr w:type="spellStart"/>
      <w:r w:rsidR="00652C16">
        <w:rPr>
          <w:rFonts w:ascii="Times New Roman" w:hAnsi="Times New Roman" w:cs="Times New Roman"/>
        </w:rPr>
        <w:t>c</w:t>
      </w:r>
      <w:r w:rsidRPr="00A27C16">
        <w:rPr>
          <w:rFonts w:ascii="Times New Roman" w:hAnsi="Times New Roman" w:cs="Times New Roman"/>
        </w:rPr>
        <w:t>arers</w:t>
      </w:r>
      <w:proofErr w:type="spellEnd"/>
      <w:r w:rsidRPr="00A27C16">
        <w:rPr>
          <w:rFonts w:ascii="Times New Roman" w:hAnsi="Times New Roman" w:cs="Times New Roman"/>
        </w:rPr>
        <w:t xml:space="preserve"> will be able to avail of 6 months protected research time or the hire of a research assistant on their immediate return from </w:t>
      </w:r>
      <w:proofErr w:type="spellStart"/>
      <w:r w:rsidR="00A27C16">
        <w:rPr>
          <w:rFonts w:ascii="Times New Roman" w:hAnsi="Times New Roman" w:cs="Times New Roman"/>
        </w:rPr>
        <w:t>c</w:t>
      </w:r>
      <w:r w:rsidRPr="00A27C16">
        <w:rPr>
          <w:rFonts w:ascii="Times New Roman" w:hAnsi="Times New Roman" w:cs="Times New Roman"/>
        </w:rPr>
        <w:t>arer’s</w:t>
      </w:r>
      <w:proofErr w:type="spellEnd"/>
      <w:r w:rsidRPr="00A27C16">
        <w:rPr>
          <w:rFonts w:ascii="Times New Roman" w:hAnsi="Times New Roman" w:cs="Times New Roman"/>
        </w:rPr>
        <w:t xml:space="preserve"> leave for a </w:t>
      </w:r>
      <w:proofErr w:type="gramStart"/>
      <w:r w:rsidRPr="00A27C16">
        <w:rPr>
          <w:rFonts w:ascii="Times New Roman" w:hAnsi="Times New Roman" w:cs="Times New Roman"/>
        </w:rPr>
        <w:t>6 month</w:t>
      </w:r>
      <w:proofErr w:type="gramEnd"/>
      <w:r w:rsidRPr="00A27C16">
        <w:rPr>
          <w:rFonts w:ascii="Times New Roman" w:hAnsi="Times New Roman" w:cs="Times New Roman"/>
        </w:rPr>
        <w:t xml:space="preserve"> period, from first day of return, to maintain their research.  </w:t>
      </w:r>
    </w:p>
    <w:p w14:paraId="2FD5A78D" w14:textId="0E80ACE1" w:rsidR="00F27934" w:rsidRPr="00A27C16" w:rsidRDefault="00907424" w:rsidP="00BB5AD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B42">
        <w:rPr>
          <w:rFonts w:ascii="Times New Roman" w:hAnsi="Times New Roman" w:cs="Times New Roman"/>
        </w:rPr>
        <w:t>T</w:t>
      </w:r>
      <w:r w:rsidR="00AE6322" w:rsidRPr="00D73B42">
        <w:rPr>
          <w:rFonts w:ascii="Times New Roman" w:hAnsi="Times New Roman" w:cs="Times New Roman"/>
        </w:rPr>
        <w:t xml:space="preserve">he grant valued </w:t>
      </w:r>
      <w:r w:rsidR="00A74AAB">
        <w:rPr>
          <w:rFonts w:ascii="Times New Roman" w:hAnsi="Times New Roman" w:cs="Times New Roman"/>
        </w:rPr>
        <w:t>up to</w:t>
      </w:r>
      <w:r w:rsidR="00AE6322" w:rsidRPr="00D73B42">
        <w:rPr>
          <w:rFonts w:ascii="Times New Roman" w:hAnsi="Times New Roman" w:cs="Times New Roman"/>
        </w:rPr>
        <w:t xml:space="preserve"> </w:t>
      </w:r>
      <w:r w:rsidR="00A74AAB">
        <w:rPr>
          <w:rFonts w:ascii="Times New Roman" w:hAnsi="Times New Roman" w:cs="Times New Roman"/>
        </w:rPr>
        <w:t xml:space="preserve">a maximum of </w:t>
      </w:r>
      <w:r w:rsidR="00AE6322" w:rsidRPr="00D73B42">
        <w:rPr>
          <w:rFonts w:ascii="Times New Roman" w:hAnsi="Times New Roman" w:cs="Times New Roman"/>
        </w:rPr>
        <w:t xml:space="preserve">€21,000 </w:t>
      </w:r>
      <w:r w:rsidRPr="00D73B42">
        <w:rPr>
          <w:rFonts w:ascii="Times New Roman" w:hAnsi="Times New Roman" w:cs="Times New Roman"/>
        </w:rPr>
        <w:t xml:space="preserve">must be used to </w:t>
      </w:r>
      <w:r w:rsidR="00E111ED" w:rsidRPr="00D73B42">
        <w:rPr>
          <w:rFonts w:ascii="Times New Roman" w:hAnsi="Times New Roman" w:cs="Times New Roman"/>
        </w:rPr>
        <w:t>relieve</w:t>
      </w:r>
      <w:r w:rsidRPr="00D73B42">
        <w:rPr>
          <w:rFonts w:ascii="Times New Roman" w:hAnsi="Times New Roman" w:cs="Times New Roman"/>
        </w:rPr>
        <w:t xml:space="preserve"> returning </w:t>
      </w:r>
      <w:proofErr w:type="spellStart"/>
      <w:r w:rsidR="00903E11" w:rsidRPr="00D73B42">
        <w:rPr>
          <w:rFonts w:ascii="Times New Roman" w:hAnsi="Times New Roman" w:cs="Times New Roman"/>
        </w:rPr>
        <w:t>carers</w:t>
      </w:r>
      <w:proofErr w:type="spellEnd"/>
      <w:r w:rsidRPr="00D73B42">
        <w:rPr>
          <w:rFonts w:ascii="Times New Roman" w:hAnsi="Times New Roman" w:cs="Times New Roman"/>
        </w:rPr>
        <w:t xml:space="preserve"> from teaching and administrative duties to enable them </w:t>
      </w:r>
      <w:r w:rsidR="006865E0" w:rsidRPr="00D73B42">
        <w:rPr>
          <w:rFonts w:ascii="Times New Roman" w:hAnsi="Times New Roman" w:cs="Times New Roman"/>
        </w:rPr>
        <w:t>to</w:t>
      </w:r>
      <w:r w:rsidRPr="00D73B42">
        <w:rPr>
          <w:rFonts w:ascii="Times New Roman" w:hAnsi="Times New Roman" w:cs="Times New Roman"/>
        </w:rPr>
        <w:t xml:space="preserve"> focus on research activities</w:t>
      </w:r>
      <w:r w:rsidR="006934C3" w:rsidRPr="00D73B42">
        <w:rPr>
          <w:rFonts w:ascii="Times New Roman" w:hAnsi="Times New Roman" w:cs="Times New Roman"/>
        </w:rPr>
        <w:t xml:space="preserve"> or hire a research assistant </w:t>
      </w:r>
      <w:r w:rsidR="006D462D" w:rsidRPr="00D73B42">
        <w:rPr>
          <w:rFonts w:ascii="Times New Roman" w:hAnsi="Times New Roman" w:cs="Times New Roman"/>
        </w:rPr>
        <w:t xml:space="preserve">on the immediate return from </w:t>
      </w:r>
      <w:proofErr w:type="spellStart"/>
      <w:r w:rsidR="006934C3" w:rsidRPr="00D73B42">
        <w:rPr>
          <w:rFonts w:ascii="Times New Roman" w:hAnsi="Times New Roman" w:cs="Times New Roman"/>
        </w:rPr>
        <w:t>carer</w:t>
      </w:r>
      <w:r w:rsidR="00A27C16">
        <w:rPr>
          <w:rFonts w:ascii="Times New Roman" w:hAnsi="Times New Roman" w:cs="Times New Roman"/>
        </w:rPr>
        <w:t>’</w:t>
      </w:r>
      <w:r w:rsidR="006934C3" w:rsidRPr="00A27C16">
        <w:rPr>
          <w:rFonts w:ascii="Times New Roman" w:hAnsi="Times New Roman" w:cs="Times New Roman"/>
        </w:rPr>
        <w:t>s</w:t>
      </w:r>
      <w:proofErr w:type="spellEnd"/>
      <w:r w:rsidR="006934C3" w:rsidRPr="00A27C16">
        <w:rPr>
          <w:rFonts w:ascii="Times New Roman" w:hAnsi="Times New Roman" w:cs="Times New Roman"/>
        </w:rPr>
        <w:t xml:space="preserve"> leave</w:t>
      </w:r>
      <w:r w:rsidRPr="00A27C16">
        <w:rPr>
          <w:rFonts w:ascii="Times New Roman" w:hAnsi="Times New Roman" w:cs="Times New Roman"/>
        </w:rPr>
        <w:t>.</w:t>
      </w:r>
      <w:r w:rsidR="00E27043" w:rsidRPr="00A27C16">
        <w:rPr>
          <w:rFonts w:ascii="Times New Roman" w:hAnsi="Times New Roman" w:cs="Times New Roman"/>
        </w:rPr>
        <w:t xml:space="preserve"> </w:t>
      </w:r>
    </w:p>
    <w:p w14:paraId="3505EA4E" w14:textId="77777777" w:rsidR="00AE6322" w:rsidRPr="00A27C16" w:rsidRDefault="00AE6322" w:rsidP="00BB5AD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IE"/>
        </w:rPr>
      </w:pPr>
    </w:p>
    <w:p w14:paraId="61CC327D" w14:textId="0EAA04F3" w:rsidR="00F27934" w:rsidRPr="00A27C16" w:rsidRDefault="00E27043" w:rsidP="00BB5ADD">
      <w:pPr>
        <w:pStyle w:val="ListParagraph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lang w:val="en-IE"/>
        </w:rPr>
      </w:pPr>
      <w:r w:rsidRPr="00A27C16">
        <w:rPr>
          <w:rFonts w:ascii="Times New Roman" w:hAnsi="Times New Roman" w:cs="Times New Roman"/>
        </w:rPr>
        <w:t>Funding</w:t>
      </w:r>
      <w:r w:rsidR="00F51EDD" w:rsidRPr="00A27C16">
        <w:rPr>
          <w:rFonts w:ascii="Times New Roman" w:hAnsi="Times New Roman" w:cs="Times New Roman"/>
        </w:rPr>
        <w:t xml:space="preserve"> for the </w:t>
      </w:r>
      <w:r w:rsidR="006934C3" w:rsidRPr="00A27C16">
        <w:rPr>
          <w:rFonts w:ascii="Times New Roman" w:hAnsi="Times New Roman" w:cs="Times New Roman"/>
        </w:rPr>
        <w:t xml:space="preserve">grant </w:t>
      </w:r>
      <w:r w:rsidR="00F51EDD" w:rsidRPr="00A27C16">
        <w:rPr>
          <w:rFonts w:ascii="Times New Roman" w:hAnsi="Times New Roman" w:cs="Times New Roman"/>
        </w:rPr>
        <w:t xml:space="preserve">will be allocated </w:t>
      </w:r>
      <w:r w:rsidR="006934C3" w:rsidRPr="00A27C16">
        <w:rPr>
          <w:rFonts w:ascii="Times New Roman" w:hAnsi="Times New Roman" w:cs="Times New Roman"/>
        </w:rPr>
        <w:t>from the President’s Office</w:t>
      </w:r>
      <w:r w:rsidR="00DD2415" w:rsidRPr="00A27C16">
        <w:rPr>
          <w:rFonts w:ascii="Times New Roman" w:hAnsi="Times New Roman" w:cs="Times New Roman"/>
        </w:rPr>
        <w:t xml:space="preserve"> to the</w:t>
      </w:r>
      <w:r w:rsidR="003F735E" w:rsidRPr="00A27C16">
        <w:rPr>
          <w:rFonts w:ascii="Times New Roman" w:hAnsi="Times New Roman" w:cs="Times New Roman"/>
        </w:rPr>
        <w:t xml:space="preserve"> relevant department. </w:t>
      </w:r>
    </w:p>
    <w:p w14:paraId="71B9CD7C" w14:textId="77777777" w:rsidR="00F27934" w:rsidRPr="00A27C16" w:rsidRDefault="00F27934" w:rsidP="00BB5ADD">
      <w:pPr>
        <w:pStyle w:val="ListParagraph"/>
        <w:jc w:val="both"/>
        <w:rPr>
          <w:rFonts w:ascii="Times New Roman" w:hAnsi="Times New Roman" w:cs="Times New Roman"/>
        </w:rPr>
      </w:pPr>
    </w:p>
    <w:p w14:paraId="73567386" w14:textId="4BFC9C8F" w:rsidR="00F27934" w:rsidRPr="00A27C16" w:rsidRDefault="00F03459" w:rsidP="00BB5ADD">
      <w:pPr>
        <w:pStyle w:val="ListParagraph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lang w:val="en-IE"/>
        </w:rPr>
      </w:pPr>
      <w:r w:rsidRPr="00A27C16">
        <w:rPr>
          <w:rFonts w:ascii="Times New Roman" w:hAnsi="Times New Roman" w:cs="Times New Roman"/>
        </w:rPr>
        <w:t xml:space="preserve">If </w:t>
      </w:r>
      <w:r w:rsidR="00907424" w:rsidRPr="00A27C16">
        <w:rPr>
          <w:rFonts w:ascii="Times New Roman" w:hAnsi="Times New Roman" w:cs="Times New Roman"/>
        </w:rPr>
        <w:t xml:space="preserve">an applicant for </w:t>
      </w:r>
      <w:r w:rsidR="00DD7BAB" w:rsidRPr="00A27C16">
        <w:rPr>
          <w:rFonts w:ascii="Times New Roman" w:hAnsi="Times New Roman" w:cs="Times New Roman"/>
        </w:rPr>
        <w:t>RG</w:t>
      </w:r>
      <w:r w:rsidR="00907424" w:rsidRPr="00A27C16">
        <w:rPr>
          <w:rFonts w:ascii="Times New Roman" w:hAnsi="Times New Roman" w:cs="Times New Roman"/>
        </w:rPr>
        <w:t xml:space="preserve">RC is </w:t>
      </w:r>
      <w:r w:rsidRPr="00A27C16">
        <w:rPr>
          <w:rFonts w:ascii="Times New Roman" w:hAnsi="Times New Roman" w:cs="Times New Roman"/>
        </w:rPr>
        <w:t xml:space="preserve">on a fixed term or specific purpose contract, </w:t>
      </w:r>
      <w:r w:rsidR="00907424" w:rsidRPr="00A27C16">
        <w:rPr>
          <w:rFonts w:ascii="Times New Roman" w:hAnsi="Times New Roman" w:cs="Times New Roman"/>
        </w:rPr>
        <w:t>the</w:t>
      </w:r>
      <w:r w:rsidR="00903E11" w:rsidRPr="00A27C16">
        <w:rPr>
          <w:rFonts w:ascii="Times New Roman" w:hAnsi="Times New Roman" w:cs="Times New Roman"/>
        </w:rPr>
        <w:t>n</w:t>
      </w:r>
      <w:r w:rsidR="00907424" w:rsidRPr="00A27C16">
        <w:rPr>
          <w:rFonts w:ascii="Times New Roman" w:hAnsi="Times New Roman" w:cs="Times New Roman"/>
        </w:rPr>
        <w:t xml:space="preserve"> there </w:t>
      </w:r>
      <w:r w:rsidRPr="00A27C16">
        <w:rPr>
          <w:rFonts w:ascii="Times New Roman" w:hAnsi="Times New Roman" w:cs="Times New Roman"/>
        </w:rPr>
        <w:t xml:space="preserve">must </w:t>
      </w:r>
      <w:r w:rsidR="00E111ED" w:rsidRPr="00A27C16">
        <w:rPr>
          <w:rFonts w:ascii="Times New Roman" w:hAnsi="Times New Roman" w:cs="Times New Roman"/>
        </w:rPr>
        <w:t>be a minimum of</w:t>
      </w:r>
      <w:r w:rsidRPr="00A27C16">
        <w:rPr>
          <w:rFonts w:ascii="Times New Roman" w:hAnsi="Times New Roman" w:cs="Times New Roman"/>
        </w:rPr>
        <w:t xml:space="preserve"> 6 months remaining on their contract following their return from </w:t>
      </w:r>
      <w:proofErr w:type="spellStart"/>
      <w:r w:rsidR="003F735E" w:rsidRPr="00A27C16">
        <w:rPr>
          <w:rFonts w:ascii="Times New Roman" w:hAnsi="Times New Roman" w:cs="Times New Roman"/>
        </w:rPr>
        <w:t>carer’s</w:t>
      </w:r>
      <w:proofErr w:type="spellEnd"/>
      <w:r w:rsidR="00A27C16">
        <w:rPr>
          <w:rFonts w:ascii="Times New Roman" w:hAnsi="Times New Roman" w:cs="Times New Roman"/>
        </w:rPr>
        <w:t xml:space="preserve"> </w:t>
      </w:r>
      <w:r w:rsidRPr="00A27C16">
        <w:rPr>
          <w:rFonts w:ascii="Times New Roman" w:hAnsi="Times New Roman" w:cs="Times New Roman"/>
        </w:rPr>
        <w:t xml:space="preserve">leave (20 weeks or more). </w:t>
      </w:r>
    </w:p>
    <w:p w14:paraId="569AD836" w14:textId="77777777" w:rsidR="00F27934" w:rsidRPr="00A27C16" w:rsidRDefault="00F27934" w:rsidP="00BB5ADD">
      <w:pPr>
        <w:pStyle w:val="ListParagraph"/>
        <w:jc w:val="both"/>
        <w:rPr>
          <w:rFonts w:ascii="Times New Roman" w:hAnsi="Times New Roman" w:cs="Times New Roman"/>
          <w:lang w:val="en-IE"/>
        </w:rPr>
      </w:pPr>
    </w:p>
    <w:p w14:paraId="7C29070C" w14:textId="46787EDB" w:rsidR="00F27934" w:rsidRPr="00A27C16" w:rsidRDefault="00F03459" w:rsidP="00BB5ADD">
      <w:pPr>
        <w:pStyle w:val="ListParagraph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</w:rPr>
      </w:pPr>
      <w:r w:rsidRPr="00A27C16">
        <w:rPr>
          <w:rFonts w:ascii="Times New Roman" w:hAnsi="Times New Roman" w:cs="Times New Roman"/>
          <w:lang w:val="en-IE"/>
        </w:rPr>
        <w:t xml:space="preserve">Applicants </w:t>
      </w:r>
      <w:r w:rsidR="00584955" w:rsidRPr="00A27C16">
        <w:rPr>
          <w:rFonts w:ascii="Times New Roman" w:hAnsi="Times New Roman" w:cs="Times New Roman"/>
          <w:lang w:val="en-IE"/>
        </w:rPr>
        <w:t xml:space="preserve">for </w:t>
      </w:r>
      <w:r w:rsidR="00DD7BAB" w:rsidRPr="00A27C16">
        <w:rPr>
          <w:rFonts w:ascii="Times New Roman" w:hAnsi="Times New Roman" w:cs="Times New Roman"/>
          <w:lang w:val="en-IE"/>
        </w:rPr>
        <w:t>RG</w:t>
      </w:r>
      <w:r w:rsidR="006865E0" w:rsidRPr="00A27C16">
        <w:rPr>
          <w:rFonts w:ascii="Times New Roman" w:hAnsi="Times New Roman" w:cs="Times New Roman"/>
          <w:lang w:val="en-IE"/>
        </w:rPr>
        <w:t>RC</w:t>
      </w:r>
      <w:r w:rsidRPr="00A27C16">
        <w:rPr>
          <w:rFonts w:ascii="Times New Roman" w:hAnsi="Times New Roman" w:cs="Times New Roman"/>
          <w:lang w:val="en-IE"/>
        </w:rPr>
        <w:t xml:space="preserve"> must </w:t>
      </w:r>
      <w:r w:rsidR="00584955" w:rsidRPr="00A27C16">
        <w:rPr>
          <w:rFonts w:ascii="Times New Roman" w:hAnsi="Times New Roman" w:cs="Times New Roman"/>
          <w:lang w:val="en-IE"/>
        </w:rPr>
        <w:t xml:space="preserve">clearly </w:t>
      </w:r>
      <w:r w:rsidR="009E3D7C" w:rsidRPr="00A27C16">
        <w:rPr>
          <w:rFonts w:ascii="Times New Roman" w:hAnsi="Times New Roman" w:cs="Times New Roman"/>
          <w:lang w:val="en-IE"/>
        </w:rPr>
        <w:t xml:space="preserve">state how the </w:t>
      </w:r>
      <w:r w:rsidR="00DD7BAB" w:rsidRPr="00A27C16">
        <w:rPr>
          <w:rFonts w:ascii="Times New Roman" w:hAnsi="Times New Roman" w:cs="Times New Roman"/>
          <w:lang w:val="en-IE"/>
        </w:rPr>
        <w:t xml:space="preserve">grant </w:t>
      </w:r>
      <w:r w:rsidR="009E3D7C" w:rsidRPr="00A27C16">
        <w:rPr>
          <w:rFonts w:ascii="Times New Roman" w:hAnsi="Times New Roman" w:cs="Times New Roman"/>
          <w:lang w:val="en-IE"/>
        </w:rPr>
        <w:t xml:space="preserve">will help them re-establish </w:t>
      </w:r>
      <w:r w:rsidR="006934C3" w:rsidRPr="00A27C16">
        <w:rPr>
          <w:rFonts w:ascii="Times New Roman" w:hAnsi="Times New Roman" w:cs="Times New Roman"/>
          <w:lang w:val="en-IE"/>
        </w:rPr>
        <w:t xml:space="preserve">or maintain </w:t>
      </w:r>
      <w:r w:rsidR="009E3D7C" w:rsidRPr="00A27C16">
        <w:rPr>
          <w:rFonts w:ascii="Times New Roman" w:hAnsi="Times New Roman" w:cs="Times New Roman"/>
          <w:lang w:val="en-IE"/>
        </w:rPr>
        <w:t xml:space="preserve">their independent research, along with </w:t>
      </w:r>
      <w:r w:rsidR="00584955" w:rsidRPr="00A27C16">
        <w:rPr>
          <w:rFonts w:ascii="Times New Roman" w:hAnsi="Times New Roman" w:cs="Times New Roman"/>
          <w:lang w:val="en-IE"/>
        </w:rPr>
        <w:t xml:space="preserve">the </w:t>
      </w:r>
      <w:r w:rsidR="009E3D7C" w:rsidRPr="00A27C16">
        <w:rPr>
          <w:rFonts w:ascii="Times New Roman" w:hAnsi="Times New Roman" w:cs="Times New Roman"/>
          <w:lang w:val="en-IE"/>
        </w:rPr>
        <w:t xml:space="preserve">intended </w:t>
      </w:r>
      <w:r w:rsidR="00584955" w:rsidRPr="00A27C16">
        <w:rPr>
          <w:rFonts w:ascii="Times New Roman" w:hAnsi="Times New Roman" w:cs="Times New Roman"/>
          <w:lang w:val="en-IE"/>
        </w:rPr>
        <w:t xml:space="preserve">outcomes of their </w:t>
      </w:r>
      <w:r w:rsidRPr="00A27C16">
        <w:rPr>
          <w:rFonts w:ascii="Times New Roman" w:hAnsi="Times New Roman" w:cs="Times New Roman"/>
          <w:lang w:val="en-IE"/>
        </w:rPr>
        <w:t xml:space="preserve">research </w:t>
      </w:r>
      <w:r w:rsidR="009E3D7C" w:rsidRPr="00A27C16">
        <w:rPr>
          <w:rFonts w:ascii="Times New Roman" w:hAnsi="Times New Roman" w:cs="Times New Roman"/>
          <w:lang w:val="en-IE"/>
        </w:rPr>
        <w:t xml:space="preserve">activities while </w:t>
      </w:r>
      <w:r w:rsidR="006934C3" w:rsidRPr="00A27C16">
        <w:rPr>
          <w:rFonts w:ascii="Times New Roman" w:hAnsi="Times New Roman" w:cs="Times New Roman"/>
          <w:lang w:val="en-IE"/>
        </w:rPr>
        <w:t>availing of the grant</w:t>
      </w:r>
      <w:r w:rsidR="00903E11" w:rsidRPr="00A27C16">
        <w:rPr>
          <w:rFonts w:ascii="Times New Roman" w:hAnsi="Times New Roman" w:cs="Times New Roman"/>
          <w:lang w:val="en-IE"/>
        </w:rPr>
        <w:t xml:space="preserve">. </w:t>
      </w:r>
      <w:r w:rsidR="009E3D7C" w:rsidRPr="00A27C16">
        <w:rPr>
          <w:rFonts w:ascii="Times New Roman" w:hAnsi="Times New Roman" w:cs="Times New Roman"/>
          <w:lang w:val="en-IE"/>
        </w:rPr>
        <w:t xml:space="preserve">Applicants must complete all sections of the </w:t>
      </w:r>
      <w:r w:rsidRPr="00A27C16">
        <w:rPr>
          <w:rFonts w:ascii="Times New Roman" w:hAnsi="Times New Roman" w:cs="Times New Roman"/>
          <w:lang w:val="en-IE"/>
        </w:rPr>
        <w:t xml:space="preserve">application form, </w:t>
      </w:r>
      <w:r w:rsidR="009E3D7C" w:rsidRPr="00A27C16">
        <w:rPr>
          <w:rFonts w:ascii="Times New Roman" w:hAnsi="Times New Roman" w:cs="Times New Roman"/>
          <w:lang w:val="en-IE"/>
        </w:rPr>
        <w:t xml:space="preserve">including the recommendation of the Head of Department and approval of the Dean, along with an </w:t>
      </w:r>
      <w:r w:rsidR="00F27934" w:rsidRPr="00A27C16">
        <w:rPr>
          <w:rFonts w:ascii="Times New Roman" w:hAnsi="Times New Roman" w:cs="Times New Roman"/>
          <w:lang w:val="en-IE"/>
        </w:rPr>
        <w:t>up-to-date</w:t>
      </w:r>
      <w:r w:rsidR="009E3D7C" w:rsidRPr="00A27C16">
        <w:rPr>
          <w:rFonts w:ascii="Times New Roman" w:hAnsi="Times New Roman" w:cs="Times New Roman"/>
          <w:lang w:val="en-IE"/>
        </w:rPr>
        <w:t xml:space="preserve"> curriculum vitae</w:t>
      </w:r>
      <w:r w:rsidR="006865E0" w:rsidRPr="00A27C16">
        <w:rPr>
          <w:rFonts w:ascii="Times New Roman" w:hAnsi="Times New Roman" w:cs="Times New Roman"/>
          <w:lang w:val="en-IE"/>
        </w:rPr>
        <w:t>.</w:t>
      </w:r>
      <w:r w:rsidR="00770784" w:rsidRPr="00A27C16">
        <w:rPr>
          <w:rFonts w:ascii="Times New Roman" w:hAnsi="Times New Roman" w:cs="Times New Roman"/>
          <w:lang w:val="en-IE"/>
        </w:rPr>
        <w:t xml:space="preserve"> </w:t>
      </w:r>
      <w:r w:rsidR="009E3D7C" w:rsidRPr="00A27C16">
        <w:rPr>
          <w:rFonts w:ascii="Times New Roman" w:hAnsi="Times New Roman" w:cs="Times New Roman"/>
          <w:lang w:val="en-IE"/>
        </w:rPr>
        <w:t xml:space="preserve">The </w:t>
      </w:r>
      <w:r w:rsidRPr="00A27C16">
        <w:rPr>
          <w:rFonts w:ascii="Times New Roman" w:hAnsi="Times New Roman" w:cs="Times New Roman"/>
          <w:lang w:val="en-IE"/>
        </w:rPr>
        <w:t>completed</w:t>
      </w:r>
      <w:r w:rsidR="00903E11" w:rsidRPr="00A27C16">
        <w:rPr>
          <w:rFonts w:ascii="Times New Roman" w:hAnsi="Times New Roman" w:cs="Times New Roman"/>
          <w:lang w:val="en-IE"/>
        </w:rPr>
        <w:t xml:space="preserve"> </w:t>
      </w:r>
      <w:r w:rsidR="00584955" w:rsidRPr="00A27C16">
        <w:rPr>
          <w:rFonts w:ascii="Times New Roman" w:hAnsi="Times New Roman" w:cs="Times New Roman"/>
          <w:lang w:val="en-IE"/>
        </w:rPr>
        <w:t xml:space="preserve">application </w:t>
      </w:r>
      <w:r w:rsidRPr="00A27C16">
        <w:rPr>
          <w:rFonts w:ascii="Times New Roman" w:hAnsi="Times New Roman" w:cs="Times New Roman"/>
          <w:lang w:val="en-IE"/>
        </w:rPr>
        <w:t xml:space="preserve">form </w:t>
      </w:r>
      <w:r w:rsidR="009E3D7C" w:rsidRPr="00A27C16">
        <w:rPr>
          <w:rFonts w:ascii="Times New Roman" w:hAnsi="Times New Roman" w:cs="Times New Roman"/>
          <w:lang w:val="en-IE"/>
        </w:rPr>
        <w:t xml:space="preserve">and curriculum vitae </w:t>
      </w:r>
      <w:r w:rsidRPr="00A27C16">
        <w:rPr>
          <w:rFonts w:ascii="Times New Roman" w:hAnsi="Times New Roman" w:cs="Times New Roman"/>
          <w:lang w:val="en-IE"/>
        </w:rPr>
        <w:t xml:space="preserve">must be returned to the </w:t>
      </w:r>
      <w:r w:rsidR="00584955" w:rsidRPr="00A27C16">
        <w:rPr>
          <w:rFonts w:ascii="Times New Roman" w:hAnsi="Times New Roman" w:cs="Times New Roman"/>
          <w:lang w:val="en-IE"/>
        </w:rPr>
        <w:t>HR Division</w:t>
      </w:r>
      <w:r w:rsidRPr="00A27C16">
        <w:rPr>
          <w:rFonts w:ascii="Times New Roman" w:hAnsi="Times New Roman" w:cs="Times New Roman"/>
          <w:lang w:val="en-IE"/>
        </w:rPr>
        <w:t>.</w:t>
      </w:r>
    </w:p>
    <w:p w14:paraId="4D006187" w14:textId="77777777" w:rsidR="00F27934" w:rsidRPr="00A27C16" w:rsidRDefault="00F27934" w:rsidP="00BB5ADD">
      <w:pPr>
        <w:pStyle w:val="ListParagraph"/>
        <w:jc w:val="both"/>
        <w:rPr>
          <w:rFonts w:ascii="Times New Roman" w:hAnsi="Times New Roman" w:cs="Times New Roman"/>
        </w:rPr>
      </w:pPr>
    </w:p>
    <w:p w14:paraId="65829C50" w14:textId="66D3D5BA" w:rsidR="0073435F" w:rsidRPr="00A27C16" w:rsidRDefault="0049723C" w:rsidP="00BB5ADD">
      <w:pPr>
        <w:pStyle w:val="ListParagraph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</w:rPr>
      </w:pPr>
      <w:r w:rsidRPr="00A27C16">
        <w:rPr>
          <w:rFonts w:ascii="Times New Roman" w:hAnsi="Times New Roman" w:cs="Times New Roman"/>
        </w:rPr>
        <w:t>Upon completion</w:t>
      </w:r>
      <w:r w:rsidR="00897BD1" w:rsidRPr="00A27C16">
        <w:rPr>
          <w:rFonts w:ascii="Times New Roman" w:hAnsi="Times New Roman" w:cs="Times New Roman"/>
        </w:rPr>
        <w:t xml:space="preserve"> of the provisions of the RGRC</w:t>
      </w:r>
      <w:r w:rsidRPr="00A27C16">
        <w:rPr>
          <w:rFonts w:ascii="Times New Roman" w:hAnsi="Times New Roman" w:cs="Times New Roman"/>
        </w:rPr>
        <w:t xml:space="preserve">, the </w:t>
      </w:r>
      <w:r w:rsidR="00897BD1" w:rsidRPr="00A27C16">
        <w:rPr>
          <w:rFonts w:ascii="Times New Roman" w:hAnsi="Times New Roman" w:cs="Times New Roman"/>
        </w:rPr>
        <w:t xml:space="preserve">staff member </w:t>
      </w:r>
      <w:r w:rsidRPr="00A27C16">
        <w:rPr>
          <w:rFonts w:ascii="Times New Roman" w:hAnsi="Times New Roman" w:cs="Times New Roman"/>
        </w:rPr>
        <w:t>must provide a written repo</w:t>
      </w:r>
      <w:r w:rsidR="00724138" w:rsidRPr="00A27C16">
        <w:rPr>
          <w:rFonts w:ascii="Times New Roman" w:hAnsi="Times New Roman" w:cs="Times New Roman"/>
        </w:rPr>
        <w:t>rt to the</w:t>
      </w:r>
      <w:r w:rsidR="0083182C" w:rsidRPr="00A27C16">
        <w:rPr>
          <w:rFonts w:ascii="Times New Roman" w:hAnsi="Times New Roman" w:cs="Times New Roman"/>
        </w:rPr>
        <w:t xml:space="preserve"> relevant </w:t>
      </w:r>
      <w:r w:rsidR="00724138" w:rsidRPr="00A27C16">
        <w:rPr>
          <w:rFonts w:ascii="Times New Roman" w:hAnsi="Times New Roman" w:cs="Times New Roman"/>
        </w:rPr>
        <w:t>Head of Department</w:t>
      </w:r>
      <w:r w:rsidR="0083182C" w:rsidRPr="00A27C16">
        <w:rPr>
          <w:rFonts w:ascii="Times New Roman" w:hAnsi="Times New Roman" w:cs="Times New Roman"/>
        </w:rPr>
        <w:t>/Division Manager</w:t>
      </w:r>
      <w:r w:rsidR="00724138" w:rsidRPr="00A27C16">
        <w:rPr>
          <w:rFonts w:ascii="Times New Roman" w:hAnsi="Times New Roman" w:cs="Times New Roman"/>
        </w:rPr>
        <w:t>,</w:t>
      </w:r>
      <w:r w:rsidRPr="00A27C16">
        <w:rPr>
          <w:rFonts w:ascii="Times New Roman" w:hAnsi="Times New Roman" w:cs="Times New Roman"/>
        </w:rPr>
        <w:t xml:space="preserve"> Dean of Faculty</w:t>
      </w:r>
      <w:r w:rsidR="0083182C" w:rsidRPr="00A27C16">
        <w:rPr>
          <w:rFonts w:ascii="Times New Roman" w:hAnsi="Times New Roman" w:cs="Times New Roman"/>
        </w:rPr>
        <w:t xml:space="preserve">/Division </w:t>
      </w:r>
      <w:proofErr w:type="gramStart"/>
      <w:r w:rsidR="0083182C" w:rsidRPr="00A27C16">
        <w:rPr>
          <w:rFonts w:ascii="Times New Roman" w:hAnsi="Times New Roman" w:cs="Times New Roman"/>
        </w:rPr>
        <w:t>Director</w:t>
      </w:r>
      <w:proofErr w:type="gramEnd"/>
      <w:r w:rsidR="0083182C" w:rsidRPr="00A27C16">
        <w:rPr>
          <w:rFonts w:ascii="Times New Roman" w:hAnsi="Times New Roman" w:cs="Times New Roman"/>
        </w:rPr>
        <w:t xml:space="preserve"> </w:t>
      </w:r>
      <w:r w:rsidR="00724138" w:rsidRPr="00A27C16">
        <w:rPr>
          <w:rFonts w:ascii="Times New Roman" w:hAnsi="Times New Roman" w:cs="Times New Roman"/>
        </w:rPr>
        <w:t xml:space="preserve">and </w:t>
      </w:r>
      <w:r w:rsidR="0083182C" w:rsidRPr="00A27C16">
        <w:rPr>
          <w:rFonts w:ascii="Times New Roman" w:hAnsi="Times New Roman" w:cs="Times New Roman"/>
        </w:rPr>
        <w:t xml:space="preserve">the </w:t>
      </w:r>
      <w:r w:rsidR="00724138" w:rsidRPr="00A27C16">
        <w:rPr>
          <w:rFonts w:ascii="Times New Roman" w:hAnsi="Times New Roman" w:cs="Times New Roman"/>
        </w:rPr>
        <w:t>Human Resources Division (Compensation &amp; Benefits Office)</w:t>
      </w:r>
      <w:r w:rsidRPr="00A27C16">
        <w:rPr>
          <w:rFonts w:ascii="Times New Roman" w:hAnsi="Times New Roman" w:cs="Times New Roman"/>
        </w:rPr>
        <w:t xml:space="preserve"> within one month</w:t>
      </w:r>
      <w:r w:rsidR="00897BD1" w:rsidRPr="00A27C16">
        <w:rPr>
          <w:rFonts w:ascii="Times New Roman" w:hAnsi="Times New Roman" w:cs="Times New Roman"/>
        </w:rPr>
        <w:t>.</w:t>
      </w:r>
      <w:r w:rsidR="004376F3">
        <w:rPr>
          <w:rFonts w:ascii="Times New Roman" w:hAnsi="Times New Roman" w:cs="Times New Roman"/>
        </w:rPr>
        <w:t xml:space="preserve"> </w:t>
      </w:r>
      <w:r w:rsidRPr="00A27C16">
        <w:rPr>
          <w:rFonts w:ascii="Times New Roman" w:hAnsi="Times New Roman" w:cs="Times New Roman"/>
        </w:rPr>
        <w:t xml:space="preserve">Additionally, the staff member must present a </w:t>
      </w:r>
      <w:r w:rsidRPr="00A27C16">
        <w:rPr>
          <w:rFonts w:ascii="Times New Roman" w:hAnsi="Times New Roman" w:cs="Times New Roman"/>
        </w:rPr>
        <w:lastRenderedPageBreak/>
        <w:t xml:space="preserve">feedback session to </w:t>
      </w:r>
      <w:r w:rsidR="00DE6B57">
        <w:rPr>
          <w:rFonts w:ascii="Times New Roman" w:hAnsi="Times New Roman" w:cs="Times New Roman"/>
        </w:rPr>
        <w:t>their</w:t>
      </w:r>
      <w:r w:rsidRPr="00A27C16">
        <w:rPr>
          <w:rFonts w:ascii="Times New Roman" w:hAnsi="Times New Roman" w:cs="Times New Roman"/>
        </w:rPr>
        <w:t xml:space="preserve"> department colleagues. </w:t>
      </w:r>
    </w:p>
    <w:p w14:paraId="5EB385D2" w14:textId="77777777" w:rsidR="0073435F" w:rsidRPr="00A27C16" w:rsidRDefault="0073435F" w:rsidP="00BB5ADD">
      <w:pPr>
        <w:pStyle w:val="ListParagraph"/>
        <w:jc w:val="both"/>
        <w:rPr>
          <w:rFonts w:ascii="Times New Roman" w:hAnsi="Times New Roman" w:cs="Times New Roman"/>
        </w:rPr>
      </w:pPr>
    </w:p>
    <w:p w14:paraId="5E2788A2" w14:textId="6F25F315" w:rsidR="00A542EF" w:rsidRPr="00A27C16" w:rsidRDefault="00897BD1" w:rsidP="00BB5ADD">
      <w:pPr>
        <w:pStyle w:val="ListParagraph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</w:rPr>
      </w:pPr>
      <w:r w:rsidRPr="00A27C16">
        <w:rPr>
          <w:rFonts w:ascii="Times New Roman" w:hAnsi="Times New Roman" w:cs="Times New Roman"/>
        </w:rPr>
        <w:t xml:space="preserve">Staff members </w:t>
      </w:r>
      <w:r w:rsidR="00A542EF" w:rsidRPr="00A27C16">
        <w:rPr>
          <w:rFonts w:ascii="Times New Roman" w:hAnsi="Times New Roman" w:cs="Times New Roman"/>
        </w:rPr>
        <w:t xml:space="preserve">who have previously </w:t>
      </w:r>
      <w:r w:rsidR="00EC62B4" w:rsidRPr="00A27C16">
        <w:rPr>
          <w:rFonts w:ascii="Times New Roman" w:hAnsi="Times New Roman" w:cs="Times New Roman"/>
        </w:rPr>
        <w:t xml:space="preserve">availed of </w:t>
      </w:r>
      <w:r w:rsidR="00DD7BAB" w:rsidRPr="00A27C16">
        <w:rPr>
          <w:rFonts w:ascii="Times New Roman" w:hAnsi="Times New Roman" w:cs="Times New Roman"/>
        </w:rPr>
        <w:t>RG</w:t>
      </w:r>
      <w:r w:rsidR="00EC62B4" w:rsidRPr="00A27C16">
        <w:rPr>
          <w:rFonts w:ascii="Times New Roman" w:hAnsi="Times New Roman" w:cs="Times New Roman"/>
        </w:rPr>
        <w:t>RC</w:t>
      </w:r>
      <w:r w:rsidR="00A542EF" w:rsidRPr="00A27C16">
        <w:rPr>
          <w:rFonts w:ascii="Times New Roman" w:hAnsi="Times New Roman" w:cs="Times New Roman"/>
        </w:rPr>
        <w:t xml:space="preserve">, may make additional applications </w:t>
      </w:r>
      <w:r w:rsidR="004A495F" w:rsidRPr="00A27C16">
        <w:rPr>
          <w:rFonts w:ascii="Times New Roman" w:hAnsi="Times New Roman" w:cs="Times New Roman"/>
        </w:rPr>
        <w:t>following a</w:t>
      </w:r>
      <w:r w:rsidR="006865E0" w:rsidRPr="00A27C16">
        <w:rPr>
          <w:rFonts w:ascii="Times New Roman" w:hAnsi="Times New Roman" w:cs="Times New Roman"/>
        </w:rPr>
        <w:t>nother</w:t>
      </w:r>
      <w:r w:rsidR="004A495F" w:rsidRPr="00A27C16">
        <w:rPr>
          <w:rFonts w:ascii="Times New Roman" w:hAnsi="Times New Roman" w:cs="Times New Roman"/>
        </w:rPr>
        <w:t xml:space="preserve"> period of</w:t>
      </w:r>
      <w:r w:rsidR="00A542EF" w:rsidRPr="00A27C16">
        <w:rPr>
          <w:rFonts w:ascii="Times New Roman" w:hAnsi="Times New Roman" w:cs="Times New Roman"/>
        </w:rPr>
        <w:t xml:space="preserve"> </w:t>
      </w:r>
      <w:r w:rsidR="00EC62B4" w:rsidRPr="00A27C16">
        <w:rPr>
          <w:rFonts w:ascii="Times New Roman" w:hAnsi="Times New Roman" w:cs="Times New Roman"/>
        </w:rPr>
        <w:t>extended</w:t>
      </w:r>
      <w:r w:rsidRPr="00A27C16">
        <w:rPr>
          <w:rFonts w:ascii="Times New Roman" w:hAnsi="Times New Roman" w:cs="Times New Roman"/>
        </w:rPr>
        <w:t xml:space="preserve"> </w:t>
      </w:r>
      <w:proofErr w:type="spellStart"/>
      <w:r w:rsidRPr="00A27C16">
        <w:rPr>
          <w:rFonts w:ascii="Times New Roman" w:hAnsi="Times New Roman" w:cs="Times New Roman"/>
        </w:rPr>
        <w:t>carer</w:t>
      </w:r>
      <w:r w:rsidR="008469EA">
        <w:rPr>
          <w:rFonts w:ascii="Times New Roman" w:hAnsi="Times New Roman" w:cs="Times New Roman"/>
        </w:rPr>
        <w:t>’</w:t>
      </w:r>
      <w:r w:rsidRPr="00A27C16">
        <w:rPr>
          <w:rFonts w:ascii="Times New Roman" w:hAnsi="Times New Roman" w:cs="Times New Roman"/>
        </w:rPr>
        <w:t>s</w:t>
      </w:r>
      <w:proofErr w:type="spellEnd"/>
      <w:r w:rsidR="00EC62B4" w:rsidRPr="00A27C16">
        <w:rPr>
          <w:rFonts w:ascii="Times New Roman" w:hAnsi="Times New Roman" w:cs="Times New Roman"/>
        </w:rPr>
        <w:t xml:space="preserve"> leave (20 weeks or more)</w:t>
      </w:r>
      <w:r w:rsidR="004A495F" w:rsidRPr="00A27C16">
        <w:rPr>
          <w:rFonts w:ascii="Times New Roman" w:hAnsi="Times New Roman" w:cs="Times New Roman"/>
        </w:rPr>
        <w:t xml:space="preserve">. </w:t>
      </w:r>
    </w:p>
    <w:p w14:paraId="4CFF24BE" w14:textId="764C5E97" w:rsidR="00C510A6" w:rsidRDefault="00C510A6" w:rsidP="00BB5A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60732B" w14:textId="77777777" w:rsidR="00FB33C5" w:rsidRPr="00A27C16" w:rsidRDefault="00FB33C5" w:rsidP="00BB5A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EB061A8" w14:textId="5696FE56" w:rsidR="00E72D9A" w:rsidRPr="00FC5C49" w:rsidRDefault="00E72D9A" w:rsidP="00D73B4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FC5C49">
        <w:rPr>
          <w:rFonts w:ascii="Times New Roman" w:hAnsi="Times New Roman" w:cs="Times New Roman"/>
          <w:b/>
        </w:rPr>
        <w:t>Procedure</w:t>
      </w:r>
      <w:r w:rsidR="00C510A6" w:rsidRPr="00FC5C49">
        <w:rPr>
          <w:rFonts w:ascii="Times New Roman" w:hAnsi="Times New Roman" w:cs="Times New Roman"/>
          <w:b/>
        </w:rPr>
        <w:t xml:space="preserve"> / Applicability</w:t>
      </w:r>
    </w:p>
    <w:p w14:paraId="1F9F2C45" w14:textId="77777777" w:rsidR="00F12348" w:rsidRPr="00A27C16" w:rsidRDefault="00F12348" w:rsidP="00BB5ADD">
      <w:pPr>
        <w:jc w:val="both"/>
        <w:rPr>
          <w:rFonts w:ascii="Times New Roman" w:hAnsi="Times New Roman" w:cs="Times New Roman"/>
          <w:color w:val="262626"/>
        </w:rPr>
      </w:pPr>
    </w:p>
    <w:p w14:paraId="38721C6C" w14:textId="7551F826" w:rsidR="00E72D9A" w:rsidRPr="00A27C16" w:rsidRDefault="00BA3246" w:rsidP="00BB5AD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2BC78428" w:rsidRPr="00A27C16">
        <w:rPr>
          <w:rFonts w:ascii="Times New Roman" w:hAnsi="Times New Roman" w:cs="Times New Roman"/>
        </w:rPr>
        <w:t>.1</w:t>
      </w:r>
      <w:r w:rsidR="00C510A6" w:rsidRPr="00D73B42">
        <w:rPr>
          <w:rFonts w:ascii="Times New Roman" w:hAnsi="Times New Roman" w:cs="Times New Roman"/>
        </w:rPr>
        <w:tab/>
      </w:r>
      <w:r w:rsidR="19DFD65A" w:rsidRPr="00A27C16">
        <w:rPr>
          <w:rFonts w:ascii="Times New Roman" w:hAnsi="Times New Roman" w:cs="Times New Roman"/>
        </w:rPr>
        <w:t xml:space="preserve">A member of staff </w:t>
      </w:r>
      <w:r w:rsidR="2BC78428" w:rsidRPr="00A27C16">
        <w:rPr>
          <w:rFonts w:ascii="Times New Roman" w:hAnsi="Times New Roman" w:cs="Times New Roman"/>
        </w:rPr>
        <w:t xml:space="preserve">wishing to avail of the RGRC should </w:t>
      </w:r>
      <w:proofErr w:type="gramStart"/>
      <w:r w:rsidR="2BC78428" w:rsidRPr="00A27C16">
        <w:rPr>
          <w:rFonts w:ascii="Times New Roman" w:hAnsi="Times New Roman" w:cs="Times New Roman"/>
        </w:rPr>
        <w:t>submit an application</w:t>
      </w:r>
      <w:proofErr w:type="gramEnd"/>
      <w:r w:rsidR="2BC78428" w:rsidRPr="00A27C16">
        <w:rPr>
          <w:rFonts w:ascii="Times New Roman" w:hAnsi="Times New Roman" w:cs="Times New Roman"/>
        </w:rPr>
        <w:t>, using t</w:t>
      </w:r>
      <w:r w:rsidR="049CB860" w:rsidRPr="00A27C16">
        <w:rPr>
          <w:rFonts w:ascii="Times New Roman" w:hAnsi="Times New Roman" w:cs="Times New Roman"/>
        </w:rPr>
        <w:t xml:space="preserve">he </w:t>
      </w:r>
      <w:r w:rsidR="049CB860" w:rsidRPr="00A27C16">
        <w:rPr>
          <w:rFonts w:ascii="Times New Roman" w:eastAsia="Times New Roman" w:hAnsi="Times New Roman" w:cs="Times New Roman"/>
          <w:position w:val="-1"/>
        </w:rPr>
        <w:t>RGRC</w:t>
      </w:r>
      <w:r w:rsidR="049CB860" w:rsidRPr="00A27C16">
        <w:rPr>
          <w:rFonts w:ascii="Times New Roman" w:hAnsi="Times New Roman" w:cs="Times New Roman"/>
        </w:rPr>
        <w:t xml:space="preserve"> application form </w:t>
      </w:r>
      <w:r w:rsidR="2BC78428" w:rsidRPr="00A27C16">
        <w:rPr>
          <w:rFonts w:ascii="Times New Roman" w:hAnsi="Times New Roman" w:cs="Times New Roman"/>
        </w:rPr>
        <w:t>(</w:t>
      </w:r>
      <w:r w:rsidR="16D7F0E2" w:rsidRPr="00A27C16">
        <w:rPr>
          <w:rFonts w:ascii="Times New Roman" w:hAnsi="Times New Roman" w:cs="Times New Roman"/>
        </w:rPr>
        <w:t xml:space="preserve">appended </w:t>
      </w:r>
      <w:r w:rsidR="2BC78428" w:rsidRPr="00A27C16">
        <w:rPr>
          <w:rFonts w:ascii="Times New Roman" w:hAnsi="Times New Roman" w:cs="Times New Roman"/>
        </w:rPr>
        <w:t>below) and</w:t>
      </w:r>
      <w:r w:rsidR="049CB860" w:rsidRPr="00A27C16">
        <w:rPr>
          <w:rFonts w:ascii="Times New Roman" w:hAnsi="Times New Roman" w:cs="Times New Roman"/>
        </w:rPr>
        <w:t xml:space="preserve"> submit</w:t>
      </w:r>
      <w:r w:rsidR="00E77C96">
        <w:rPr>
          <w:rFonts w:ascii="Times New Roman" w:hAnsi="Times New Roman" w:cs="Times New Roman"/>
        </w:rPr>
        <w:t xml:space="preserve"> </w:t>
      </w:r>
      <w:r w:rsidR="2BC78428" w:rsidRPr="00A27C16">
        <w:rPr>
          <w:rFonts w:ascii="Times New Roman" w:hAnsi="Times New Roman" w:cs="Times New Roman"/>
        </w:rPr>
        <w:t xml:space="preserve">same </w:t>
      </w:r>
      <w:r w:rsidR="049CB860" w:rsidRPr="00A27C16">
        <w:rPr>
          <w:rFonts w:ascii="Times New Roman" w:hAnsi="Times New Roman" w:cs="Times New Roman"/>
        </w:rPr>
        <w:t>to the relevant Head of Department/</w:t>
      </w:r>
      <w:r w:rsidR="445CF355" w:rsidRPr="00A27C16">
        <w:rPr>
          <w:rFonts w:ascii="Times New Roman" w:hAnsi="Times New Roman" w:cs="Times New Roman"/>
        </w:rPr>
        <w:t>Line</w:t>
      </w:r>
      <w:r w:rsidR="2BC78428" w:rsidRPr="00A27C16">
        <w:rPr>
          <w:rFonts w:ascii="Times New Roman" w:hAnsi="Times New Roman" w:cs="Times New Roman"/>
        </w:rPr>
        <w:t xml:space="preserve"> </w:t>
      </w:r>
      <w:r w:rsidR="2ADC7B3B" w:rsidRPr="00A27C16">
        <w:rPr>
          <w:rFonts w:ascii="Times New Roman" w:hAnsi="Times New Roman" w:cs="Times New Roman"/>
        </w:rPr>
        <w:t xml:space="preserve">Manager </w:t>
      </w:r>
      <w:r w:rsidR="049CB860" w:rsidRPr="00A27C16" w:rsidDel="00C510A6">
        <w:rPr>
          <w:rFonts w:ascii="Times New Roman" w:hAnsi="Times New Roman" w:cs="Times New Roman"/>
        </w:rPr>
        <w:t xml:space="preserve">at least </w:t>
      </w:r>
      <w:r w:rsidR="2BC78428" w:rsidRPr="00A27C16">
        <w:rPr>
          <w:rFonts w:ascii="Times New Roman" w:hAnsi="Times New Roman" w:cs="Times New Roman"/>
        </w:rPr>
        <w:t>12</w:t>
      </w:r>
      <w:r w:rsidR="4CCBC383" w:rsidRPr="00A27C16">
        <w:rPr>
          <w:rFonts w:ascii="Times New Roman" w:hAnsi="Times New Roman" w:cs="Times New Roman"/>
        </w:rPr>
        <w:t xml:space="preserve"> weeks </w:t>
      </w:r>
      <w:r w:rsidR="049CB860" w:rsidRPr="00A27C16">
        <w:rPr>
          <w:rFonts w:ascii="Times New Roman" w:hAnsi="Times New Roman" w:cs="Times New Roman"/>
        </w:rPr>
        <w:t xml:space="preserve">prior to return date from </w:t>
      </w:r>
      <w:proofErr w:type="spellStart"/>
      <w:r w:rsidR="008469EA">
        <w:rPr>
          <w:rFonts w:ascii="Times New Roman" w:hAnsi="Times New Roman" w:cs="Times New Roman"/>
        </w:rPr>
        <w:t>c</w:t>
      </w:r>
      <w:r w:rsidR="049CB860" w:rsidRPr="00A27C16">
        <w:rPr>
          <w:rFonts w:ascii="Times New Roman" w:hAnsi="Times New Roman" w:cs="Times New Roman"/>
        </w:rPr>
        <w:t>arer’s</w:t>
      </w:r>
      <w:proofErr w:type="spellEnd"/>
      <w:r w:rsidR="049CB860" w:rsidRPr="00A27C16">
        <w:rPr>
          <w:rFonts w:ascii="Times New Roman" w:hAnsi="Times New Roman" w:cs="Times New Roman"/>
        </w:rPr>
        <w:t xml:space="preserve"> leave. </w:t>
      </w:r>
      <w:r w:rsidR="4CCBC383" w:rsidRPr="00A27C16">
        <w:rPr>
          <w:rFonts w:ascii="Times New Roman" w:hAnsi="Times New Roman" w:cs="Times New Roman"/>
        </w:rPr>
        <w:t xml:space="preserve"> </w:t>
      </w:r>
    </w:p>
    <w:p w14:paraId="3F2D2F63" w14:textId="04DAA492" w:rsidR="00C510A6" w:rsidRPr="00A27C16" w:rsidRDefault="00C510A6" w:rsidP="00BB5ADD">
      <w:pPr>
        <w:ind w:left="720" w:hanging="720"/>
        <w:jc w:val="both"/>
        <w:rPr>
          <w:rFonts w:ascii="Times New Roman" w:hAnsi="Times New Roman" w:cs="Times New Roman"/>
        </w:rPr>
      </w:pPr>
    </w:p>
    <w:p w14:paraId="2CA1D405" w14:textId="64A9B014" w:rsidR="0046194C" w:rsidRPr="00A27C16" w:rsidRDefault="00BA3246" w:rsidP="00BB5AD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510A6" w:rsidRPr="00A27C16">
        <w:rPr>
          <w:rFonts w:ascii="Times New Roman" w:hAnsi="Times New Roman" w:cs="Times New Roman"/>
        </w:rPr>
        <w:t>.2</w:t>
      </w:r>
      <w:r w:rsidR="00C510A6" w:rsidRPr="00A27C16">
        <w:rPr>
          <w:rFonts w:ascii="Times New Roman" w:hAnsi="Times New Roman" w:cs="Times New Roman"/>
        </w:rPr>
        <w:tab/>
        <w:t>On considering</w:t>
      </w:r>
      <w:r w:rsidR="0046194C" w:rsidRPr="00A27C16">
        <w:rPr>
          <w:rFonts w:ascii="Times New Roman" w:hAnsi="Times New Roman" w:cs="Times New Roman"/>
        </w:rPr>
        <w:t xml:space="preserve"> the application, the </w:t>
      </w:r>
      <w:r w:rsidR="00BC451D" w:rsidRPr="00A27C16">
        <w:rPr>
          <w:rFonts w:ascii="Times New Roman" w:hAnsi="Times New Roman" w:cs="Times New Roman"/>
        </w:rPr>
        <w:t>relevant Line Manager</w:t>
      </w:r>
      <w:r w:rsidR="0046194C" w:rsidRPr="00A27C16">
        <w:rPr>
          <w:rFonts w:ascii="Times New Roman" w:hAnsi="Times New Roman" w:cs="Times New Roman"/>
        </w:rPr>
        <w:t xml:space="preserve"> will submit the application with </w:t>
      </w:r>
      <w:r w:rsidR="00897BD1" w:rsidRPr="00A27C16">
        <w:rPr>
          <w:rFonts w:ascii="Times New Roman" w:hAnsi="Times New Roman" w:cs="Times New Roman"/>
        </w:rPr>
        <w:t xml:space="preserve">their </w:t>
      </w:r>
      <w:r w:rsidR="0046194C" w:rsidRPr="00A27C16">
        <w:rPr>
          <w:rFonts w:ascii="Times New Roman" w:hAnsi="Times New Roman" w:cs="Times New Roman"/>
        </w:rPr>
        <w:t>recommendation to the Dean</w:t>
      </w:r>
      <w:r w:rsidR="00BC451D" w:rsidRPr="00A27C16">
        <w:rPr>
          <w:rFonts w:ascii="Times New Roman" w:hAnsi="Times New Roman" w:cs="Times New Roman"/>
        </w:rPr>
        <w:t xml:space="preserve">/Division Director </w:t>
      </w:r>
      <w:r w:rsidR="004E2362" w:rsidRPr="00A27C16">
        <w:rPr>
          <w:rFonts w:ascii="Times New Roman" w:hAnsi="Times New Roman" w:cs="Times New Roman"/>
        </w:rPr>
        <w:t xml:space="preserve">for approval </w:t>
      </w:r>
      <w:r w:rsidR="0046194C" w:rsidRPr="00A27C16">
        <w:rPr>
          <w:rFonts w:ascii="Times New Roman" w:hAnsi="Times New Roman" w:cs="Times New Roman"/>
        </w:rPr>
        <w:t xml:space="preserve">who will </w:t>
      </w:r>
      <w:r w:rsidR="00BC451D" w:rsidRPr="00A27C16">
        <w:rPr>
          <w:rFonts w:ascii="Times New Roman" w:hAnsi="Times New Roman" w:cs="Times New Roman"/>
        </w:rPr>
        <w:t xml:space="preserve">then </w:t>
      </w:r>
      <w:r w:rsidR="0046194C" w:rsidRPr="00A27C16">
        <w:rPr>
          <w:rFonts w:ascii="Times New Roman" w:hAnsi="Times New Roman" w:cs="Times New Roman"/>
        </w:rPr>
        <w:t xml:space="preserve">forward the application </w:t>
      </w:r>
      <w:r w:rsidR="004E2362" w:rsidRPr="00A27C16">
        <w:rPr>
          <w:rFonts w:ascii="Times New Roman" w:hAnsi="Times New Roman" w:cs="Times New Roman"/>
        </w:rPr>
        <w:t xml:space="preserve">with their recommendation </w:t>
      </w:r>
      <w:r w:rsidR="0046194C" w:rsidRPr="00A27C16">
        <w:rPr>
          <w:rFonts w:ascii="Times New Roman" w:hAnsi="Times New Roman" w:cs="Times New Roman"/>
        </w:rPr>
        <w:t>to the Human Resources Division for final approval.</w:t>
      </w:r>
    </w:p>
    <w:p w14:paraId="5F1B2820" w14:textId="77777777" w:rsidR="0046194C" w:rsidRPr="00A27C16" w:rsidRDefault="0046194C" w:rsidP="00BB5ADD">
      <w:pPr>
        <w:ind w:left="720" w:hanging="720"/>
        <w:jc w:val="both"/>
        <w:rPr>
          <w:rFonts w:ascii="Times New Roman" w:hAnsi="Times New Roman" w:cs="Times New Roman"/>
        </w:rPr>
      </w:pPr>
    </w:p>
    <w:p w14:paraId="6DB4BBDC" w14:textId="5CD4ED38" w:rsidR="0046194C" w:rsidRPr="00A27C16" w:rsidRDefault="00BA3246" w:rsidP="00BB5AD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194C" w:rsidRPr="00A27C16">
        <w:rPr>
          <w:rFonts w:ascii="Times New Roman" w:hAnsi="Times New Roman" w:cs="Times New Roman"/>
        </w:rPr>
        <w:t>.3</w:t>
      </w:r>
      <w:r w:rsidR="0046194C" w:rsidRPr="00A27C16">
        <w:rPr>
          <w:rFonts w:ascii="Times New Roman" w:hAnsi="Times New Roman" w:cs="Times New Roman"/>
        </w:rPr>
        <w:tab/>
        <w:t xml:space="preserve">The decision on the application will be conveyed to the </w:t>
      </w:r>
      <w:r w:rsidR="003A0AAB" w:rsidRPr="00A27C16">
        <w:rPr>
          <w:rFonts w:ascii="Times New Roman" w:hAnsi="Times New Roman" w:cs="Times New Roman"/>
        </w:rPr>
        <w:t xml:space="preserve">staff member </w:t>
      </w:r>
      <w:r w:rsidR="0046194C" w:rsidRPr="00A27C16">
        <w:rPr>
          <w:rFonts w:ascii="Times New Roman" w:hAnsi="Times New Roman" w:cs="Times New Roman"/>
        </w:rPr>
        <w:t>in writing by the Human Resources Division.</w:t>
      </w:r>
    </w:p>
    <w:p w14:paraId="266F6A8D" w14:textId="77777777" w:rsidR="0046194C" w:rsidRPr="00A27C16" w:rsidRDefault="0046194C" w:rsidP="00BB5ADD">
      <w:pPr>
        <w:ind w:left="720" w:hanging="720"/>
        <w:jc w:val="both"/>
        <w:rPr>
          <w:rFonts w:ascii="Times New Roman" w:hAnsi="Times New Roman" w:cs="Times New Roman"/>
        </w:rPr>
      </w:pPr>
    </w:p>
    <w:p w14:paraId="4DF29CEC" w14:textId="2D43A107" w:rsidR="007D5365" w:rsidRPr="00A27C16" w:rsidRDefault="00BA3246" w:rsidP="00BB5AD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194C" w:rsidRPr="00A27C16">
        <w:rPr>
          <w:rFonts w:ascii="Times New Roman" w:hAnsi="Times New Roman" w:cs="Times New Roman"/>
        </w:rPr>
        <w:t>.4</w:t>
      </w:r>
      <w:r w:rsidR="0046194C" w:rsidRPr="00A27C16">
        <w:rPr>
          <w:rFonts w:ascii="Times New Roman" w:hAnsi="Times New Roman" w:cs="Times New Roman"/>
        </w:rPr>
        <w:tab/>
        <w:t xml:space="preserve">The University has the right to postpone commencement of the </w:t>
      </w:r>
      <w:r w:rsidR="014E1A49" w:rsidRPr="00A27C16">
        <w:rPr>
          <w:rFonts w:ascii="Times New Roman" w:hAnsi="Times New Roman" w:cs="Times New Roman"/>
        </w:rPr>
        <w:t>provisions outlined in Paragraph 1.1</w:t>
      </w:r>
      <w:r w:rsidR="00AE6322" w:rsidRPr="00A27C16">
        <w:rPr>
          <w:rFonts w:ascii="Times New Roman" w:hAnsi="Times New Roman" w:cs="Times New Roman"/>
        </w:rPr>
        <w:t xml:space="preserve"> and 4.1</w:t>
      </w:r>
      <w:r w:rsidR="014E1A49" w:rsidRPr="00A27C16">
        <w:rPr>
          <w:rFonts w:ascii="Times New Roman" w:hAnsi="Times New Roman" w:cs="Times New Roman"/>
        </w:rPr>
        <w:t xml:space="preserve"> </w:t>
      </w:r>
      <w:r w:rsidR="0046194C" w:rsidRPr="00A27C16">
        <w:rPr>
          <w:rFonts w:ascii="Times New Roman" w:hAnsi="Times New Roman" w:cs="Times New Roman"/>
        </w:rPr>
        <w:t>in exceptional cases</w:t>
      </w:r>
      <w:r w:rsidR="00AE6322" w:rsidRPr="00A27C16">
        <w:rPr>
          <w:rFonts w:ascii="Times New Roman" w:hAnsi="Times New Roman" w:cs="Times New Roman"/>
        </w:rPr>
        <w:t xml:space="preserve">, </w:t>
      </w:r>
      <w:proofErr w:type="gramStart"/>
      <w:r w:rsidR="00AE6322" w:rsidRPr="00A27C16">
        <w:rPr>
          <w:rFonts w:ascii="Times New Roman" w:hAnsi="Times New Roman" w:cs="Times New Roman"/>
        </w:rPr>
        <w:t>i.e.</w:t>
      </w:r>
      <w:proofErr w:type="gramEnd"/>
      <w:r w:rsidR="00AE6322" w:rsidRPr="00A27C16">
        <w:rPr>
          <w:rFonts w:ascii="Times New Roman" w:hAnsi="Times New Roman" w:cs="Times New Roman"/>
        </w:rPr>
        <w:t xml:space="preserve"> </w:t>
      </w:r>
      <w:r w:rsidR="00C740FE" w:rsidRPr="00A27C16">
        <w:rPr>
          <w:rFonts w:ascii="Times New Roman" w:hAnsi="Times New Roman" w:cs="Times New Roman"/>
        </w:rPr>
        <w:t xml:space="preserve">where the </w:t>
      </w:r>
      <w:r w:rsidR="1F1D5BB1" w:rsidRPr="00A27C16">
        <w:rPr>
          <w:rFonts w:ascii="Times New Roman" w:hAnsi="Times New Roman" w:cs="Times New Roman"/>
        </w:rPr>
        <w:t xml:space="preserve">provisions </w:t>
      </w:r>
      <w:r w:rsidR="00C740FE" w:rsidRPr="00A27C16">
        <w:rPr>
          <w:rFonts w:ascii="Times New Roman" w:hAnsi="Times New Roman" w:cs="Times New Roman"/>
        </w:rPr>
        <w:t xml:space="preserve">could have a substantial adverse effect on the Department/School, </w:t>
      </w:r>
      <w:r w:rsidR="00AE6322" w:rsidRPr="00A27C16">
        <w:rPr>
          <w:rFonts w:ascii="Times New Roman" w:hAnsi="Times New Roman" w:cs="Times New Roman"/>
        </w:rPr>
        <w:t>such as where</w:t>
      </w:r>
      <w:r w:rsidR="00C740FE" w:rsidRPr="00A27C16">
        <w:rPr>
          <w:rFonts w:ascii="Times New Roman" w:hAnsi="Times New Roman" w:cs="Times New Roman"/>
        </w:rPr>
        <w:t xml:space="preserve"> there are difficulties in finding a replacement or </w:t>
      </w:r>
      <w:r w:rsidR="00AE6322" w:rsidRPr="00A27C16">
        <w:rPr>
          <w:rFonts w:ascii="Times New Roman" w:hAnsi="Times New Roman" w:cs="Times New Roman"/>
        </w:rPr>
        <w:t>where</w:t>
      </w:r>
      <w:r w:rsidR="00C740FE" w:rsidRPr="00A27C16">
        <w:rPr>
          <w:rFonts w:ascii="Times New Roman" w:hAnsi="Times New Roman" w:cs="Times New Roman"/>
        </w:rPr>
        <w:t xml:space="preserve"> a number of </w:t>
      </w:r>
      <w:r w:rsidR="003A0AAB" w:rsidRPr="00A27C16">
        <w:rPr>
          <w:rFonts w:ascii="Times New Roman" w:hAnsi="Times New Roman" w:cs="Times New Roman"/>
        </w:rPr>
        <w:t xml:space="preserve">staff </w:t>
      </w:r>
      <w:r w:rsidR="00C740FE" w:rsidRPr="00A27C16">
        <w:rPr>
          <w:rFonts w:ascii="Times New Roman" w:hAnsi="Times New Roman" w:cs="Times New Roman"/>
        </w:rPr>
        <w:t xml:space="preserve">are already on leave. Such a requirement will always </w:t>
      </w:r>
      <w:r w:rsidR="007D5365" w:rsidRPr="00A27C16">
        <w:rPr>
          <w:rFonts w:ascii="Times New Roman" w:hAnsi="Times New Roman" w:cs="Times New Roman"/>
        </w:rPr>
        <w:t xml:space="preserve">be discussed with the </w:t>
      </w:r>
      <w:r w:rsidR="003A0AAB" w:rsidRPr="00A27C16">
        <w:rPr>
          <w:rFonts w:ascii="Times New Roman" w:hAnsi="Times New Roman" w:cs="Times New Roman"/>
        </w:rPr>
        <w:t>staff member</w:t>
      </w:r>
      <w:r w:rsidR="007D5365" w:rsidRPr="00A27C16">
        <w:rPr>
          <w:rFonts w:ascii="Times New Roman" w:hAnsi="Times New Roman" w:cs="Times New Roman"/>
        </w:rPr>
        <w:t xml:space="preserve"> before being put formally in writing. Notice of postponement will be given to the </w:t>
      </w:r>
      <w:r w:rsidR="003A0AAB" w:rsidRPr="00A27C16">
        <w:rPr>
          <w:rFonts w:ascii="Times New Roman" w:hAnsi="Times New Roman" w:cs="Times New Roman"/>
        </w:rPr>
        <w:t>staff member</w:t>
      </w:r>
      <w:r w:rsidR="007D5365" w:rsidRPr="00A27C16">
        <w:rPr>
          <w:rFonts w:ascii="Times New Roman" w:hAnsi="Times New Roman" w:cs="Times New Roman"/>
        </w:rPr>
        <w:t xml:space="preserve"> not later than 8 weeks before the proposed commencement</w:t>
      </w:r>
      <w:r w:rsidR="19957971" w:rsidRPr="00A27C16">
        <w:rPr>
          <w:rFonts w:ascii="Times New Roman" w:hAnsi="Times New Roman" w:cs="Times New Roman"/>
        </w:rPr>
        <w:t>.</w:t>
      </w:r>
    </w:p>
    <w:p w14:paraId="0F86AB60" w14:textId="77777777" w:rsidR="007D5365" w:rsidRPr="00A27C16" w:rsidRDefault="007D5365" w:rsidP="00BB5ADD">
      <w:pPr>
        <w:ind w:left="720" w:hanging="720"/>
        <w:jc w:val="both"/>
        <w:rPr>
          <w:rFonts w:ascii="Times New Roman" w:hAnsi="Times New Roman" w:cs="Times New Roman"/>
        </w:rPr>
      </w:pPr>
    </w:p>
    <w:p w14:paraId="52E83421" w14:textId="165C571D" w:rsidR="00C510A6" w:rsidRPr="00A27C16" w:rsidRDefault="00BA3246" w:rsidP="00BB5AD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5365" w:rsidRPr="00A27C16">
        <w:rPr>
          <w:rFonts w:ascii="Times New Roman" w:hAnsi="Times New Roman" w:cs="Times New Roman"/>
        </w:rPr>
        <w:t>.5</w:t>
      </w:r>
      <w:r w:rsidR="007D5365" w:rsidRPr="00A27C16">
        <w:rPr>
          <w:rFonts w:ascii="Times New Roman" w:hAnsi="Times New Roman" w:cs="Times New Roman"/>
        </w:rPr>
        <w:tab/>
        <w:t xml:space="preserve">In the event that an application requires to be postponed </w:t>
      </w:r>
      <w:r w:rsidR="00EF30E6" w:rsidRPr="00A27C16">
        <w:rPr>
          <w:rFonts w:ascii="Times New Roman" w:hAnsi="Times New Roman" w:cs="Times New Roman"/>
        </w:rPr>
        <w:t>the applicant will receive written confirmation of this decision along with the proposed commencement date</w:t>
      </w:r>
      <w:r w:rsidR="00AE6322" w:rsidRPr="00A27C16">
        <w:rPr>
          <w:rFonts w:ascii="Times New Roman" w:hAnsi="Times New Roman" w:cs="Times New Roman"/>
        </w:rPr>
        <w:t>.</w:t>
      </w:r>
    </w:p>
    <w:p w14:paraId="0CB92E69" w14:textId="77777777" w:rsidR="00E72D9A" w:rsidRDefault="00E72D9A">
      <w:r>
        <w:br w:type="page"/>
      </w:r>
    </w:p>
    <w:p w14:paraId="31206F86" w14:textId="77777777" w:rsidR="00C863E9" w:rsidRPr="00E111ED" w:rsidRDefault="00C863E9">
      <w:pPr>
        <w:spacing w:before="59"/>
        <w:ind w:left="3651" w:right="3551"/>
        <w:jc w:val="center"/>
        <w:rPr>
          <w:rFonts w:ascii="Times New Roman" w:eastAsia="Times New Roman" w:hAnsi="Times New Roman" w:cs="Times New Roman"/>
        </w:rPr>
      </w:pPr>
      <w:r w:rsidRPr="00E111ED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U</w:t>
      </w:r>
      <w:r w:rsidRPr="00E111ED">
        <w:rPr>
          <w:rFonts w:ascii="Times New Roman" w:eastAsia="Times New Roman" w:hAnsi="Times New Roman" w:cs="Times New Roman"/>
          <w:b/>
          <w:bCs/>
        </w:rPr>
        <w:t>n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iv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E111ED">
        <w:rPr>
          <w:rFonts w:ascii="Times New Roman" w:eastAsia="Times New Roman" w:hAnsi="Times New Roman" w:cs="Times New Roman"/>
          <w:b/>
          <w:bCs/>
        </w:rPr>
        <w:t>r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E111ED">
        <w:rPr>
          <w:rFonts w:ascii="Times New Roman" w:eastAsia="Times New Roman" w:hAnsi="Times New Roman" w:cs="Times New Roman"/>
          <w:b/>
          <w:bCs/>
        </w:rPr>
        <w:t>y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of 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E111ED">
        <w:rPr>
          <w:rFonts w:ascii="Times New Roman" w:eastAsia="Times New Roman" w:hAnsi="Times New Roman" w:cs="Times New Roman"/>
          <w:b/>
          <w:bCs/>
        </w:rPr>
        <w:t>er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E111ED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E111ED">
        <w:rPr>
          <w:rFonts w:ascii="Times New Roman" w:eastAsia="Times New Roman" w:hAnsi="Times New Roman" w:cs="Times New Roman"/>
          <w:b/>
          <w:bCs/>
        </w:rPr>
        <w:t>k</w:t>
      </w:r>
    </w:p>
    <w:p w14:paraId="44633AED" w14:textId="77777777" w:rsidR="00C863E9" w:rsidRPr="00E111ED" w:rsidRDefault="00C863E9" w:rsidP="002E7CB5">
      <w:pPr>
        <w:spacing w:before="1"/>
      </w:pPr>
    </w:p>
    <w:p w14:paraId="2DD8685F" w14:textId="77777777" w:rsidR="00C863E9" w:rsidRPr="00E111ED" w:rsidRDefault="00C863E9" w:rsidP="002E7CB5"/>
    <w:p w14:paraId="6228C8EB" w14:textId="260C28C3" w:rsidR="000A4C8E" w:rsidRPr="00E111ED" w:rsidRDefault="00DD7BAB" w:rsidP="002E7CB5">
      <w:pPr>
        <w:ind w:left="2098" w:right="1995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 xml:space="preserve">Research Grant for </w:t>
      </w:r>
      <w:r w:rsidR="00C0649E" w:rsidRPr="00E111ED">
        <w:rPr>
          <w:rFonts w:ascii="Times New Roman" w:eastAsia="Times New Roman" w:hAnsi="Times New Roman" w:cs="Times New Roman"/>
          <w:b/>
          <w:bCs/>
          <w:position w:val="-1"/>
        </w:rPr>
        <w:t>Returning</w:t>
      </w:r>
      <w:r w:rsidR="00FD791B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proofErr w:type="spellStart"/>
      <w:r w:rsidR="00C863E9" w:rsidRPr="00E111ED">
        <w:rPr>
          <w:rFonts w:ascii="Times New Roman" w:eastAsia="Times New Roman" w:hAnsi="Times New Roman" w:cs="Times New Roman"/>
          <w:b/>
          <w:bCs/>
          <w:position w:val="-1"/>
        </w:rPr>
        <w:t>Carers</w:t>
      </w:r>
      <w:proofErr w:type="spellEnd"/>
      <w:r w:rsidR="00C863E9" w:rsidRPr="00E111ED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0A4C8E" w:rsidRPr="00E111ED">
        <w:rPr>
          <w:rFonts w:ascii="Times New Roman" w:eastAsia="Times New Roman" w:hAnsi="Times New Roman" w:cs="Times New Roman"/>
          <w:b/>
          <w:bCs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</w:rPr>
        <w:t>RG</w:t>
      </w:r>
      <w:r w:rsidR="000A4C8E" w:rsidRPr="00E111ED">
        <w:rPr>
          <w:rFonts w:ascii="Times New Roman" w:eastAsia="Times New Roman" w:hAnsi="Times New Roman" w:cs="Times New Roman"/>
          <w:b/>
          <w:bCs/>
          <w:position w:val="-1"/>
        </w:rPr>
        <w:t>RC)</w:t>
      </w:r>
    </w:p>
    <w:p w14:paraId="51B0D95B" w14:textId="77777777" w:rsidR="00C863E9" w:rsidRPr="00E111ED" w:rsidRDefault="00C863E9" w:rsidP="002E7CB5">
      <w:pPr>
        <w:ind w:left="2098" w:right="1995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  <w:r w:rsidRPr="00E111E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 w:rsidRPr="00E111ED">
        <w:rPr>
          <w:rFonts w:ascii="Times New Roman" w:eastAsia="Times New Roman" w:hAnsi="Times New Roman" w:cs="Times New Roman"/>
          <w:b/>
          <w:bCs/>
          <w:position w:val="-1"/>
        </w:rPr>
        <w:t>pp</w:t>
      </w:r>
      <w:r w:rsidRPr="00E111E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 w:rsidRPr="00E111E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Pr="00E111E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Pr="00E111E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Pr="00E111ED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Pr="00E111E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 w:rsidRPr="00E111ED">
        <w:rPr>
          <w:rFonts w:ascii="Times New Roman" w:eastAsia="Times New Roman" w:hAnsi="Times New Roman" w:cs="Times New Roman"/>
          <w:b/>
          <w:bCs/>
          <w:position w:val="-1"/>
        </w:rPr>
        <w:t>n</w:t>
      </w:r>
      <w:r w:rsidR="00C0649E" w:rsidRPr="00E111ED"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F</w:t>
      </w:r>
      <w:r w:rsidRPr="00E111E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 w:rsidRPr="00E111ED">
        <w:rPr>
          <w:rFonts w:ascii="Times New Roman" w:eastAsia="Times New Roman" w:hAnsi="Times New Roman" w:cs="Times New Roman"/>
          <w:b/>
          <w:bCs/>
          <w:position w:val="-1"/>
        </w:rPr>
        <w:t>rm</w:t>
      </w:r>
    </w:p>
    <w:p w14:paraId="088F46D0" w14:textId="77777777" w:rsidR="00C863E9" w:rsidRPr="00E111ED" w:rsidRDefault="00C863E9" w:rsidP="002E7CB5"/>
    <w:p w14:paraId="7B9C495D" w14:textId="77777777" w:rsidR="00C863E9" w:rsidRPr="00E111ED" w:rsidRDefault="00C863E9" w:rsidP="002E7CB5">
      <w:pPr>
        <w:spacing w:before="9"/>
      </w:pPr>
    </w:p>
    <w:p w14:paraId="2EE89A95" w14:textId="77777777" w:rsidR="00C863E9" w:rsidRPr="00E111ED" w:rsidRDefault="00C863E9">
      <w:pPr>
        <w:sectPr w:rsidR="00C863E9" w:rsidRPr="00E111ED" w:rsidSect="00281A93">
          <w:headerReference w:type="default" r:id="rId11"/>
          <w:footerReference w:type="default" r:id="rId12"/>
          <w:pgSz w:w="11920" w:h="16840"/>
          <w:pgMar w:top="1440" w:right="1440" w:bottom="1440" w:left="1440" w:header="0" w:footer="756" w:gutter="0"/>
          <w:pgNumType w:start="1"/>
          <w:cols w:space="720"/>
          <w:docGrid w:linePitch="326"/>
        </w:sectPr>
      </w:pPr>
    </w:p>
    <w:p w14:paraId="6C7916E3" w14:textId="77777777" w:rsidR="00C863E9" w:rsidRPr="00E111ED" w:rsidRDefault="00C863E9">
      <w:pPr>
        <w:sectPr w:rsidR="00C863E9" w:rsidRPr="00E111ED">
          <w:type w:val="continuous"/>
          <w:pgSz w:w="11920" w:h="16840"/>
          <w:pgMar w:top="1560" w:right="980" w:bottom="280" w:left="900" w:header="720" w:footer="720" w:gutter="0"/>
          <w:cols w:num="2" w:space="720" w:equalWidth="0">
            <w:col w:w="5136" w:space="445"/>
            <w:col w:w="4459"/>
          </w:cols>
        </w:sectPr>
      </w:pPr>
    </w:p>
    <w:p w14:paraId="7C6FE930" w14:textId="77777777" w:rsidR="00C863E9" w:rsidRPr="00E111ED" w:rsidRDefault="00C863E9" w:rsidP="002E7CB5">
      <w:pPr>
        <w:spacing w:before="6"/>
      </w:pPr>
    </w:p>
    <w:p w14:paraId="3EC00873" w14:textId="4663AC5C" w:rsidR="00A837D7" w:rsidRDefault="00A837D7" w:rsidP="002E7CB5">
      <w:pPr>
        <w:tabs>
          <w:tab w:val="left" w:pos="6180"/>
        </w:tabs>
        <w:spacing w:before="32"/>
        <w:ind w:left="900" w:right="-20"/>
        <w:rPr>
          <w:rFonts w:ascii="Times New Roman" w:eastAsia="Times New Roman" w:hAnsi="Times New Roman" w:cs="Times New Roman"/>
          <w:b/>
          <w:bCs/>
          <w:spacing w:val="-1"/>
          <w:position w:val="-1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I, _________________________ wish to apply </w:t>
      </w:r>
      <w:r w:rsidR="009A685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for RGRC</w:t>
      </w:r>
    </w:p>
    <w:p w14:paraId="6DA9B3E3" w14:textId="175E34F2" w:rsidR="00AC43C9" w:rsidRDefault="00AC43C9" w:rsidP="002E7CB5">
      <w:pPr>
        <w:tabs>
          <w:tab w:val="left" w:pos="6180"/>
        </w:tabs>
        <w:spacing w:before="32"/>
        <w:ind w:left="900" w:right="-20"/>
        <w:rPr>
          <w:rFonts w:ascii="Times New Roman" w:eastAsia="Times New Roman" w:hAnsi="Times New Roman" w:cs="Times New Roman"/>
          <w:b/>
          <w:bCs/>
          <w:spacing w:val="-1"/>
          <w:position w:val="-1"/>
        </w:rPr>
      </w:pPr>
    </w:p>
    <w:p w14:paraId="1421ECC7" w14:textId="597FFA93" w:rsidR="00AC43C9" w:rsidRDefault="00AC43C9" w:rsidP="002E7CB5">
      <w:pPr>
        <w:tabs>
          <w:tab w:val="left" w:pos="6180"/>
        </w:tabs>
        <w:spacing w:before="32"/>
        <w:ind w:left="900" w:right="-20"/>
        <w:rPr>
          <w:rFonts w:ascii="Times New Roman" w:eastAsia="Times New Roman" w:hAnsi="Times New Roman" w:cs="Times New Roman"/>
          <w:b/>
          <w:bCs/>
          <w:spacing w:val="-1"/>
          <w:position w:val="-1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Position: __________________________________________</w:t>
      </w:r>
    </w:p>
    <w:p w14:paraId="1DBCB5CB" w14:textId="1F1D78D0" w:rsidR="00AC43C9" w:rsidRDefault="00AC43C9" w:rsidP="002E7CB5">
      <w:pPr>
        <w:tabs>
          <w:tab w:val="left" w:pos="6180"/>
        </w:tabs>
        <w:spacing w:before="32"/>
        <w:ind w:left="900" w:right="-20"/>
        <w:rPr>
          <w:rFonts w:ascii="Times New Roman" w:eastAsia="Times New Roman" w:hAnsi="Times New Roman" w:cs="Times New Roman"/>
          <w:b/>
          <w:bCs/>
          <w:spacing w:val="-1"/>
          <w:position w:val="-1"/>
        </w:rPr>
      </w:pPr>
    </w:p>
    <w:p w14:paraId="48B0850D" w14:textId="19317294" w:rsidR="00AC43C9" w:rsidRDefault="00AC43C9" w:rsidP="002E7CB5">
      <w:pPr>
        <w:tabs>
          <w:tab w:val="left" w:pos="6180"/>
        </w:tabs>
        <w:spacing w:before="32"/>
        <w:ind w:left="900" w:right="-20"/>
        <w:rPr>
          <w:rFonts w:ascii="Times New Roman" w:eastAsia="Times New Roman" w:hAnsi="Times New Roman" w:cs="Times New Roman"/>
          <w:b/>
          <w:bCs/>
          <w:spacing w:val="-1"/>
          <w:position w:val="-1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Department/School and Faculty: ______________________</w:t>
      </w:r>
    </w:p>
    <w:p w14:paraId="7EB5246A" w14:textId="77777777" w:rsidR="00A837D7" w:rsidRDefault="00A837D7" w:rsidP="002E7CB5">
      <w:pPr>
        <w:tabs>
          <w:tab w:val="left" w:pos="6180"/>
        </w:tabs>
        <w:spacing w:before="32"/>
        <w:ind w:left="900" w:right="-20"/>
        <w:rPr>
          <w:rFonts w:ascii="Times New Roman" w:eastAsia="Times New Roman" w:hAnsi="Times New Roman" w:cs="Times New Roman"/>
          <w:b/>
          <w:bCs/>
          <w:spacing w:val="-1"/>
          <w:position w:val="-1"/>
        </w:rPr>
      </w:pPr>
    </w:p>
    <w:p w14:paraId="6C51D7D6" w14:textId="7C5B4DFC" w:rsidR="00C863E9" w:rsidRPr="00E111ED" w:rsidRDefault="00AC43C9" w:rsidP="002E7CB5">
      <w:pPr>
        <w:tabs>
          <w:tab w:val="left" w:pos="6180"/>
        </w:tabs>
        <w:spacing w:before="32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Proposed d</w:t>
      </w:r>
      <w:r w:rsidR="00C863E9" w:rsidRPr="00E111ED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C863E9" w:rsidRPr="00E111E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C863E9" w:rsidRPr="00E111ED"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="00C863E9" w:rsidRPr="00E111E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 w:rsidR="00C863E9" w:rsidRPr="00E111ED">
        <w:rPr>
          <w:rFonts w:ascii="Times New Roman" w:eastAsia="Times New Roman" w:hAnsi="Times New Roman" w:cs="Times New Roman"/>
          <w:b/>
          <w:bCs/>
          <w:position w:val="-1"/>
        </w:rPr>
        <w:t>f</w:t>
      </w:r>
      <w:r w:rsidR="00C863E9" w:rsidRPr="00E111ED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C863E9" w:rsidRPr="00E111ED">
        <w:rPr>
          <w:rFonts w:ascii="Times New Roman" w:eastAsia="Times New Roman" w:hAnsi="Times New Roman" w:cs="Times New Roman"/>
          <w:b/>
          <w:bCs/>
          <w:position w:val="-1"/>
        </w:rPr>
        <w:t xml:space="preserve">commencement of </w:t>
      </w:r>
      <w:proofErr w:type="gramStart"/>
      <w:r w:rsidR="00957C30" w:rsidRPr="00E111ED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="00367CF2">
        <w:rPr>
          <w:rFonts w:ascii="Times New Roman" w:eastAsia="Times New Roman" w:hAnsi="Times New Roman" w:cs="Times New Roman"/>
          <w:b/>
          <w:bCs/>
          <w:position w:val="-1"/>
        </w:rPr>
        <w:t>GRC</w:t>
      </w:r>
      <w:r w:rsidR="00C0649E" w:rsidRPr="00E111ED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C863E9" w:rsidRPr="00E111ED">
        <w:rPr>
          <w:rFonts w:ascii="Times New Roman" w:eastAsia="Times New Roman" w:hAnsi="Times New Roman" w:cs="Times New Roman"/>
          <w:b/>
          <w:bCs/>
          <w:position w:val="-1"/>
        </w:rPr>
        <w:t>:</w:t>
      </w:r>
      <w:proofErr w:type="gramEnd"/>
      <w:r w:rsidR="00C863E9" w:rsidRPr="00E111ED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C863E9" w:rsidRPr="00E111ED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="00C863E9" w:rsidRPr="00E111ED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 w:rsidR="000A4C8E" w:rsidRPr="00E111ED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_______</w:t>
      </w:r>
    </w:p>
    <w:p w14:paraId="1AD22142" w14:textId="55CBAFEF" w:rsidR="00C863E9" w:rsidRDefault="007B7B27" w:rsidP="002E7CB5">
      <w:pPr>
        <w:spacing w:before="16"/>
        <w:rPr>
          <w:sz w:val="28"/>
          <w:szCs w:val="28"/>
        </w:rPr>
      </w:pPr>
      <w:r w:rsidRPr="00E111ED">
        <w:rPr>
          <w:rFonts w:eastAsiaTheme="minorHAnsi"/>
          <w:noProof/>
          <w:lang w:val="en-IE"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B6FBBE" wp14:editId="6E1479D6">
                <wp:simplePos x="0" y="0"/>
                <wp:positionH relativeFrom="page">
                  <wp:posOffset>563880</wp:posOffset>
                </wp:positionH>
                <wp:positionV relativeFrom="paragraph">
                  <wp:posOffset>148591</wp:posOffset>
                </wp:positionV>
                <wp:extent cx="6415405" cy="5284470"/>
                <wp:effectExtent l="0" t="0" r="2349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5284470"/>
                          <a:chOff x="889" y="539"/>
                          <a:chExt cx="10103" cy="9978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895" y="545"/>
                            <a:ext cx="10092" cy="2"/>
                            <a:chOff x="895" y="545"/>
                            <a:chExt cx="10092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895" y="545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092"/>
                                <a:gd name="T2" fmla="+- 0 10987 895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"/>
                        <wpg:cNvGrpSpPr>
                          <a:grpSpLocks/>
                        </wpg:cNvGrpSpPr>
                        <wpg:grpSpPr bwMode="auto">
                          <a:xfrm>
                            <a:off x="900" y="550"/>
                            <a:ext cx="2" cy="9957"/>
                            <a:chOff x="900" y="550"/>
                            <a:chExt cx="2" cy="9957"/>
                          </a:xfrm>
                        </wpg:grpSpPr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900" y="550"/>
                              <a:ext cx="2" cy="995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9957"/>
                                <a:gd name="T2" fmla="+- 0 10507 550"/>
                                <a:gd name="T3" fmla="*/ 10507 h 99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57">
                                  <a:moveTo>
                                    <a:pt x="0" y="0"/>
                                  </a:moveTo>
                                  <a:lnTo>
                                    <a:pt x="0" y="99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"/>
                        <wpg:cNvGrpSpPr>
                          <a:grpSpLocks/>
                        </wpg:cNvGrpSpPr>
                        <wpg:grpSpPr bwMode="auto">
                          <a:xfrm>
                            <a:off x="10982" y="550"/>
                            <a:ext cx="2" cy="9957"/>
                            <a:chOff x="10982" y="550"/>
                            <a:chExt cx="2" cy="9957"/>
                          </a:xfrm>
                        </wpg:grpSpPr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10982" y="550"/>
                              <a:ext cx="2" cy="995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9957"/>
                                <a:gd name="T2" fmla="+- 0 10507 550"/>
                                <a:gd name="T3" fmla="*/ 10507 h 99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57">
                                  <a:moveTo>
                                    <a:pt x="0" y="0"/>
                                  </a:moveTo>
                                  <a:lnTo>
                                    <a:pt x="0" y="9957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895" y="5574"/>
                            <a:ext cx="10092" cy="2"/>
                            <a:chOff x="895" y="5574"/>
                            <a:chExt cx="10092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895" y="5574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092"/>
                                <a:gd name="T2" fmla="+- 0 10987 895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895" y="10511"/>
                            <a:ext cx="10092" cy="2"/>
                            <a:chOff x="895" y="10511"/>
                            <a:chExt cx="10092" cy="2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895" y="10511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092"/>
                                <a:gd name="T2" fmla="+- 0 10987 895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B309F" id="Group 2" o:spid="_x0000_s1026" style="position:absolute;margin-left:44.4pt;margin-top:11.7pt;width:505.15pt;height:416.1pt;z-index:-251658240;mso-position-horizontal-relative:page" coordorigin="889,539" coordsize="10103,9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">
                <v:group id="Group 3" o:spid="_x0000_s1027" style="position:absolute;left:895;top:545;width:10092;height:2" coordorigin="895,545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28" style="position:absolute;left:895;top:545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" path="m,l10092,e" filled="f" strokeweight=".58pt">
                    <v:path arrowok="t" o:connecttype="custom" o:connectlocs="0,0;10092,0" o:connectangles="0,0"/>
                  </v:shape>
                </v:group>
                <v:group id="Group 5" o:spid="_x0000_s1029" style="position:absolute;left:900;top:550;width:2;height:9957" coordorigin="900,550" coordsize="2,9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" o:spid="_x0000_s1030" style="position:absolute;left:900;top:550;width:2;height:9957;visibility:visible;mso-wrap-style:square;v-text-anchor:top" coordsize="2,9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" path="m,l,9957e" filled="f" strokeweight=".58pt">
                    <v:path arrowok="t" o:connecttype="custom" o:connectlocs="0,550;0,10507" o:connectangles="0,0"/>
                  </v:shape>
                </v:group>
                <v:group id="Group 7" o:spid="_x0000_s1031" style="position:absolute;left:10982;top:550;width:2;height:9957" coordorigin="10982,550" coordsize="2,9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" o:spid="_x0000_s1032" style="position:absolute;left:10982;top:550;width:2;height:9957;visibility:visible;mso-wrap-style:square;v-text-anchor:top" coordsize="2,9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" path="m,l,9957e" filled="f" strokeweight=".20458mm">
                    <v:path arrowok="t" o:connecttype="custom" o:connectlocs="0,550;0,10507" o:connectangles="0,0"/>
                  </v:shape>
                </v:group>
                <v:group id="Group 9" o:spid="_x0000_s1033" style="position:absolute;left:895;top:5574;width:10092;height:2" coordorigin="895,5574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" o:spid="_x0000_s1034" style="position:absolute;left:895;top:5574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" path="m,l10092,e" filled="f" strokeweight=".20458mm">
                    <v:path arrowok="t" o:connecttype="custom" o:connectlocs="0,0;10092,0" o:connectangles="0,0"/>
                  </v:shape>
                </v:group>
                <v:group id="Group 11" o:spid="_x0000_s1035" style="position:absolute;left:895;top:10511;width:10092;height:2" coordorigin="895,10511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2" o:spid="_x0000_s1036" style="position:absolute;left:895;top:10511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" path="m,l10092,e" filled="f" strokeweight=".20458mm">
                    <v:path arrowok="t" o:connecttype="custom" o:connectlocs="0,0;10092,0" o:connectangles="0,0"/>
                  </v:shape>
                </v:group>
                <w10:wrap anchorx="page"/>
              </v:group>
            </w:pict>
          </mc:Fallback>
        </mc:AlternateContent>
      </w:r>
    </w:p>
    <w:p w14:paraId="0A52A5D7" w14:textId="08797A53" w:rsidR="00C863E9" w:rsidRPr="00E111ED" w:rsidRDefault="00C863E9" w:rsidP="002E7CB5">
      <w:pPr>
        <w:spacing w:before="36"/>
        <w:ind w:left="108" w:right="845"/>
        <w:rPr>
          <w:rFonts w:ascii="Times New Roman" w:eastAsia="Times New Roman" w:hAnsi="Times New Roman" w:cs="Times New Roman"/>
          <w:b/>
          <w:bCs/>
          <w:spacing w:val="-2"/>
        </w:rPr>
      </w:pPr>
      <w:r w:rsidRPr="00E111E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E111ED">
        <w:rPr>
          <w:rFonts w:ascii="Times New Roman" w:eastAsia="Times New Roman" w:hAnsi="Times New Roman" w:cs="Times New Roman"/>
          <w:b/>
          <w:bCs/>
        </w:rPr>
        <w:t>u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li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e 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111ED">
        <w:rPr>
          <w:rFonts w:ascii="Times New Roman" w:eastAsia="Times New Roman" w:hAnsi="Times New Roman" w:cs="Times New Roman"/>
          <w:b/>
          <w:bCs/>
        </w:rPr>
        <w:t>he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</w:rPr>
        <w:t>p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E111ED">
        <w:rPr>
          <w:rFonts w:ascii="Times New Roman" w:eastAsia="Times New Roman" w:hAnsi="Times New Roman" w:cs="Times New Roman"/>
          <w:b/>
          <w:bCs/>
        </w:rPr>
        <w:t>rpo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e 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E111ED">
        <w:rPr>
          <w:rFonts w:ascii="Times New Roman" w:eastAsia="Times New Roman" w:hAnsi="Times New Roman" w:cs="Times New Roman"/>
          <w:b/>
          <w:bCs/>
        </w:rPr>
        <w:t>f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E111ED">
        <w:rPr>
          <w:rFonts w:ascii="Times New Roman" w:eastAsia="Times New Roman" w:hAnsi="Times New Roman" w:cs="Times New Roman"/>
          <w:b/>
          <w:bCs/>
        </w:rPr>
        <w:t>e plan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E111ED">
        <w:rPr>
          <w:rFonts w:ascii="Times New Roman" w:eastAsia="Times New Roman" w:hAnsi="Times New Roman" w:cs="Times New Roman"/>
          <w:b/>
          <w:bCs/>
        </w:rPr>
        <w:t>ed r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E111ED">
        <w:rPr>
          <w:rFonts w:ascii="Times New Roman" w:eastAsia="Times New Roman" w:hAnsi="Times New Roman" w:cs="Times New Roman"/>
          <w:b/>
          <w:bCs/>
        </w:rPr>
        <w:t>s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E111ED">
        <w:rPr>
          <w:rFonts w:ascii="Times New Roman" w:eastAsia="Times New Roman" w:hAnsi="Times New Roman" w:cs="Times New Roman"/>
          <w:b/>
          <w:bCs/>
        </w:rPr>
        <w:t>a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E111ED">
        <w:rPr>
          <w:rFonts w:ascii="Times New Roman" w:eastAsia="Times New Roman" w:hAnsi="Times New Roman" w:cs="Times New Roman"/>
          <w:b/>
          <w:bCs/>
        </w:rPr>
        <w:t>ch</w:t>
      </w:r>
      <w:r w:rsidR="00957C30" w:rsidRPr="00E111ED">
        <w:rPr>
          <w:rFonts w:ascii="Times New Roman" w:eastAsia="Times New Roman" w:hAnsi="Times New Roman" w:cs="Times New Roman"/>
          <w:b/>
          <w:bCs/>
          <w:spacing w:val="-1"/>
        </w:rPr>
        <w:t xml:space="preserve"> to be undertaken during the </w:t>
      </w:r>
      <w:r w:rsidR="00DD7BAB">
        <w:rPr>
          <w:rFonts w:ascii="Times New Roman" w:eastAsia="Times New Roman" w:hAnsi="Times New Roman" w:cs="Times New Roman"/>
          <w:b/>
          <w:bCs/>
          <w:spacing w:val="-1"/>
        </w:rPr>
        <w:t>RG</w:t>
      </w:r>
      <w:r w:rsidR="00957C30" w:rsidRPr="00E111ED">
        <w:rPr>
          <w:rFonts w:ascii="Times New Roman" w:eastAsia="Times New Roman" w:hAnsi="Times New Roman" w:cs="Times New Roman"/>
          <w:b/>
          <w:bCs/>
          <w:spacing w:val="-1"/>
        </w:rPr>
        <w:t>RC period</w:t>
      </w:r>
      <w:r w:rsidR="00E111ED" w:rsidRPr="00E111ED">
        <w:rPr>
          <w:rFonts w:ascii="Times New Roman" w:eastAsia="Times New Roman" w:hAnsi="Times New Roman" w:cs="Times New Roman"/>
          <w:b/>
          <w:bCs/>
          <w:spacing w:val="-1"/>
        </w:rPr>
        <w:t xml:space="preserve"> to </w:t>
      </w:r>
      <w:r w:rsidR="00E111ED" w:rsidRPr="00E111ED">
        <w:rPr>
          <w:rFonts w:ascii="Times New Roman" w:hAnsi="Times New Roman" w:cs="Times New Roman"/>
          <w:b/>
          <w:lang w:val="en-IE"/>
        </w:rPr>
        <w:t>re-establish their independent research career</w:t>
      </w:r>
      <w:r w:rsidR="006934C3">
        <w:rPr>
          <w:rFonts w:ascii="Times New Roman" w:hAnsi="Times New Roman" w:cs="Times New Roman"/>
          <w:b/>
          <w:lang w:val="en-IE"/>
        </w:rPr>
        <w:t xml:space="preserve"> or maintain their research </w:t>
      </w:r>
      <w:r w:rsidR="00AE6322">
        <w:rPr>
          <w:rFonts w:ascii="Times New Roman" w:hAnsi="Times New Roman" w:cs="Times New Roman"/>
          <w:b/>
          <w:lang w:val="en-IE"/>
        </w:rPr>
        <w:t xml:space="preserve">following a period of </w:t>
      </w:r>
      <w:r w:rsidR="006934C3">
        <w:rPr>
          <w:rFonts w:ascii="Times New Roman" w:hAnsi="Times New Roman" w:cs="Times New Roman"/>
          <w:b/>
          <w:lang w:val="en-IE"/>
        </w:rPr>
        <w:t>carer</w:t>
      </w:r>
      <w:r w:rsidR="003E76D9">
        <w:rPr>
          <w:rFonts w:ascii="Times New Roman" w:hAnsi="Times New Roman" w:cs="Times New Roman"/>
          <w:b/>
          <w:lang w:val="en-IE"/>
        </w:rPr>
        <w:t>’</w:t>
      </w:r>
      <w:r w:rsidR="006934C3">
        <w:rPr>
          <w:rFonts w:ascii="Times New Roman" w:hAnsi="Times New Roman" w:cs="Times New Roman"/>
          <w:b/>
          <w:lang w:val="en-IE"/>
        </w:rPr>
        <w:t>s leave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.</w:t>
      </w:r>
    </w:p>
    <w:p w14:paraId="1FB0D9D0" w14:textId="77777777" w:rsidR="00957C30" w:rsidRDefault="00957C30" w:rsidP="002E7CB5">
      <w:pPr>
        <w:spacing w:before="36"/>
        <w:ind w:left="108" w:right="845"/>
        <w:rPr>
          <w:rFonts w:ascii="Times New Roman" w:eastAsia="Times New Roman" w:hAnsi="Times New Roman" w:cs="Times New Roman"/>
        </w:rPr>
      </w:pPr>
    </w:p>
    <w:p w14:paraId="5EA0B696" w14:textId="77777777" w:rsidR="00C863E9" w:rsidRDefault="00C863E9" w:rsidP="002E7CB5">
      <w:pPr>
        <w:rPr>
          <w:sz w:val="20"/>
          <w:szCs w:val="20"/>
        </w:rPr>
      </w:pPr>
    </w:p>
    <w:p w14:paraId="568970E8" w14:textId="77777777" w:rsidR="00C863E9" w:rsidRDefault="00C863E9" w:rsidP="002E7CB5">
      <w:pPr>
        <w:rPr>
          <w:sz w:val="20"/>
          <w:szCs w:val="20"/>
        </w:rPr>
      </w:pPr>
    </w:p>
    <w:p w14:paraId="71BD5B01" w14:textId="193EB588" w:rsidR="00C863E9" w:rsidRDefault="00C863E9" w:rsidP="002E7CB5">
      <w:pPr>
        <w:rPr>
          <w:sz w:val="20"/>
          <w:szCs w:val="20"/>
        </w:rPr>
      </w:pPr>
    </w:p>
    <w:p w14:paraId="085936B1" w14:textId="77777777" w:rsidR="00C863E9" w:rsidRDefault="00C863E9" w:rsidP="002E7CB5">
      <w:pPr>
        <w:rPr>
          <w:sz w:val="20"/>
          <w:szCs w:val="20"/>
        </w:rPr>
      </w:pPr>
    </w:p>
    <w:p w14:paraId="6193EB8E" w14:textId="1722C47D" w:rsidR="00C863E9" w:rsidRDefault="00C863E9" w:rsidP="002E7CB5">
      <w:pPr>
        <w:rPr>
          <w:sz w:val="20"/>
          <w:szCs w:val="20"/>
        </w:rPr>
      </w:pPr>
    </w:p>
    <w:p w14:paraId="02C09CD4" w14:textId="2C0A74A9" w:rsidR="00C863E9" w:rsidRDefault="00C863E9" w:rsidP="002E7CB5">
      <w:pPr>
        <w:rPr>
          <w:sz w:val="20"/>
          <w:szCs w:val="20"/>
        </w:rPr>
      </w:pPr>
    </w:p>
    <w:p w14:paraId="324D1642" w14:textId="77777777" w:rsidR="00C863E9" w:rsidRDefault="00C863E9" w:rsidP="002E7CB5">
      <w:pPr>
        <w:rPr>
          <w:sz w:val="20"/>
          <w:szCs w:val="20"/>
        </w:rPr>
      </w:pPr>
    </w:p>
    <w:p w14:paraId="525BA005" w14:textId="77777777" w:rsidR="00C863E9" w:rsidRDefault="00C863E9" w:rsidP="002E7CB5">
      <w:pPr>
        <w:rPr>
          <w:sz w:val="20"/>
          <w:szCs w:val="20"/>
        </w:rPr>
      </w:pPr>
    </w:p>
    <w:p w14:paraId="2016B995" w14:textId="77777777" w:rsidR="00C863E9" w:rsidRDefault="00C863E9" w:rsidP="002E7CB5">
      <w:pPr>
        <w:rPr>
          <w:sz w:val="20"/>
          <w:szCs w:val="20"/>
        </w:rPr>
      </w:pPr>
    </w:p>
    <w:p w14:paraId="22DA53D6" w14:textId="77777777" w:rsidR="00C863E9" w:rsidRDefault="00C863E9" w:rsidP="002E7CB5">
      <w:pPr>
        <w:rPr>
          <w:sz w:val="20"/>
          <w:szCs w:val="20"/>
        </w:rPr>
      </w:pPr>
    </w:p>
    <w:p w14:paraId="2CCEEFE4" w14:textId="77777777" w:rsidR="00C863E9" w:rsidRDefault="00C863E9" w:rsidP="002E7CB5">
      <w:pPr>
        <w:rPr>
          <w:sz w:val="20"/>
          <w:szCs w:val="20"/>
        </w:rPr>
      </w:pPr>
    </w:p>
    <w:p w14:paraId="19D5CBAE" w14:textId="77777777" w:rsidR="00C863E9" w:rsidRDefault="00C863E9" w:rsidP="002E7CB5">
      <w:pPr>
        <w:rPr>
          <w:sz w:val="20"/>
          <w:szCs w:val="20"/>
        </w:rPr>
      </w:pPr>
    </w:p>
    <w:p w14:paraId="39F3A17C" w14:textId="77777777" w:rsidR="00C863E9" w:rsidRDefault="00C863E9" w:rsidP="002E7CB5">
      <w:pPr>
        <w:rPr>
          <w:sz w:val="20"/>
          <w:szCs w:val="20"/>
        </w:rPr>
      </w:pPr>
    </w:p>
    <w:p w14:paraId="48C21EBA" w14:textId="0D01773D" w:rsidR="00C863E9" w:rsidRPr="00E111ED" w:rsidRDefault="0F024479" w:rsidP="002E7CB5">
      <w:pPr>
        <w:spacing w:before="32"/>
        <w:ind w:left="108" w:right="61"/>
        <w:rPr>
          <w:rFonts w:ascii="Times New Roman" w:eastAsia="Times New Roman" w:hAnsi="Times New Roman" w:cs="Times New Roman"/>
        </w:rPr>
      </w:pPr>
      <w:r w:rsidRPr="00E111ED">
        <w:rPr>
          <w:rFonts w:ascii="Times New Roman" w:eastAsia="Times New Roman" w:hAnsi="Times New Roman" w:cs="Times New Roman"/>
          <w:b/>
          <w:bCs/>
        </w:rPr>
        <w:t>In cons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lt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E111ED">
        <w:rPr>
          <w:rFonts w:ascii="Times New Roman" w:eastAsia="Times New Roman" w:hAnsi="Times New Roman" w:cs="Times New Roman"/>
          <w:b/>
          <w:bCs/>
        </w:rPr>
        <w:t>on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wit</w:t>
      </w:r>
      <w:r w:rsidRPr="00E111ED">
        <w:rPr>
          <w:rFonts w:ascii="Times New Roman" w:eastAsia="Times New Roman" w:hAnsi="Times New Roman" w:cs="Times New Roman"/>
          <w:b/>
          <w:bCs/>
        </w:rPr>
        <w:t>h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</w:rPr>
        <w:t>your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ead 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E111ED">
        <w:rPr>
          <w:rFonts w:ascii="Times New Roman" w:eastAsia="Times New Roman" w:hAnsi="Times New Roman" w:cs="Times New Roman"/>
          <w:b/>
          <w:bCs/>
        </w:rPr>
        <w:t>f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E111ED">
        <w:rPr>
          <w:rFonts w:ascii="Times New Roman" w:eastAsia="Times New Roman" w:hAnsi="Times New Roman" w:cs="Times New Roman"/>
          <w:b/>
          <w:bCs/>
        </w:rPr>
        <w:t>ep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E111ED">
        <w:rPr>
          <w:rFonts w:ascii="Times New Roman" w:eastAsia="Times New Roman" w:hAnsi="Times New Roman" w:cs="Times New Roman"/>
          <w:b/>
          <w:bCs/>
        </w:rPr>
        <w:t>r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E111ED">
        <w:rPr>
          <w:rFonts w:ascii="Times New Roman" w:eastAsia="Times New Roman" w:hAnsi="Times New Roman" w:cs="Times New Roman"/>
          <w:b/>
          <w:bCs/>
        </w:rPr>
        <w:t>en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3B1A5F73" w:rsidRPr="00E111ED">
        <w:rPr>
          <w:rFonts w:ascii="Times New Roman" w:eastAsia="Times New Roman" w:hAnsi="Times New Roman" w:cs="Times New Roman"/>
          <w:b/>
          <w:bCs/>
          <w:spacing w:val="-2"/>
        </w:rPr>
        <w:t>/Line Manager</w:t>
      </w:r>
      <w:r w:rsidRPr="00E111ED">
        <w:rPr>
          <w:rFonts w:ascii="Times New Roman" w:eastAsia="Times New Roman" w:hAnsi="Times New Roman" w:cs="Times New Roman"/>
          <w:b/>
          <w:bCs/>
        </w:rPr>
        <w:t>, ou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ne 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E111ED">
        <w:rPr>
          <w:rFonts w:ascii="Times New Roman" w:eastAsia="Times New Roman" w:hAnsi="Times New Roman" w:cs="Times New Roman"/>
          <w:b/>
          <w:bCs/>
        </w:rPr>
        <w:t>e r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E111ED">
        <w:rPr>
          <w:rFonts w:ascii="Times New Roman" w:eastAsia="Times New Roman" w:hAnsi="Times New Roman" w:cs="Times New Roman"/>
          <w:b/>
          <w:bCs/>
        </w:rPr>
        <w:t>o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E111ED">
        <w:rPr>
          <w:rFonts w:ascii="Times New Roman" w:eastAsia="Times New Roman" w:hAnsi="Times New Roman" w:cs="Times New Roman"/>
          <w:b/>
          <w:bCs/>
        </w:rPr>
        <w:t>sh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111ED">
        <w:rPr>
          <w:rFonts w:ascii="Times New Roman" w:eastAsia="Times New Roman" w:hAnsi="Times New Roman" w:cs="Times New Roman"/>
          <w:b/>
          <w:bCs/>
        </w:rPr>
        <w:t>p</w:t>
      </w:r>
      <w:r w:rsidRPr="00E111ED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Pr="00E111ED">
        <w:rPr>
          <w:rFonts w:ascii="Times New Roman" w:eastAsia="Times New Roman" w:hAnsi="Times New Roman" w:cs="Times New Roman"/>
          <w:b/>
          <w:bCs/>
        </w:rPr>
        <w:t>e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en 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he 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E111ED">
        <w:rPr>
          <w:rFonts w:ascii="Times New Roman" w:eastAsia="Times New Roman" w:hAnsi="Times New Roman" w:cs="Times New Roman"/>
          <w:b/>
          <w:bCs/>
        </w:rPr>
        <w:t>an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E111ED">
        <w:rPr>
          <w:rFonts w:ascii="Times New Roman" w:eastAsia="Times New Roman" w:hAnsi="Times New Roman" w:cs="Times New Roman"/>
          <w:b/>
          <w:bCs/>
        </w:rPr>
        <w:t>ed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5EE7E0AD" w:rsidRPr="00E111ED">
        <w:rPr>
          <w:rFonts w:ascii="Times New Roman" w:eastAsia="Times New Roman" w:hAnsi="Times New Roman" w:cs="Times New Roman"/>
          <w:b/>
          <w:bCs/>
        </w:rPr>
        <w:t>research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 a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d 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he 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111ED">
        <w:rPr>
          <w:rFonts w:ascii="Times New Roman" w:eastAsia="Times New Roman" w:hAnsi="Times New Roman" w:cs="Times New Roman"/>
          <w:b/>
          <w:bCs/>
        </w:rPr>
        <w:t>r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111ED">
        <w:rPr>
          <w:rFonts w:ascii="Times New Roman" w:eastAsia="Times New Roman" w:hAnsi="Times New Roman" w:cs="Times New Roman"/>
          <w:b/>
          <w:bCs/>
        </w:rPr>
        <w:t>e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c 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E111ED">
        <w:rPr>
          <w:rFonts w:ascii="Times New Roman" w:eastAsia="Times New Roman" w:hAnsi="Times New Roman" w:cs="Times New Roman"/>
          <w:b/>
          <w:bCs/>
        </w:rPr>
        <w:t>e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E111ED">
        <w:rPr>
          <w:rFonts w:ascii="Times New Roman" w:eastAsia="Times New Roman" w:hAnsi="Times New Roman" w:cs="Times New Roman"/>
          <w:b/>
          <w:bCs/>
        </w:rPr>
        <w:t>e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rch 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E111ED">
        <w:rPr>
          <w:rFonts w:ascii="Times New Roman" w:eastAsia="Times New Roman" w:hAnsi="Times New Roman" w:cs="Times New Roman"/>
          <w:b/>
          <w:bCs/>
        </w:rPr>
        <w:t>f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e </w:t>
      </w:r>
      <w:r w:rsidR="45A9F285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Pr="00E111ED">
        <w:rPr>
          <w:rFonts w:ascii="Times New Roman" w:eastAsia="Times New Roman" w:hAnsi="Times New Roman" w:cs="Times New Roman"/>
          <w:b/>
          <w:bCs/>
        </w:rPr>
        <w:t>epar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E111ED">
        <w:rPr>
          <w:rFonts w:ascii="Times New Roman" w:eastAsia="Times New Roman" w:hAnsi="Times New Roman" w:cs="Times New Roman"/>
          <w:b/>
          <w:bCs/>
        </w:rPr>
        <w:t>e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/</w:t>
      </w:r>
      <w:r w:rsidR="45A9F285">
        <w:rPr>
          <w:rFonts w:ascii="Times New Roman" w:eastAsia="Times New Roman" w:hAnsi="Times New Roman" w:cs="Times New Roman"/>
          <w:b/>
          <w:bCs/>
          <w:spacing w:val="-1"/>
        </w:rPr>
        <w:t>Institute/</w:t>
      </w:r>
      <w:r w:rsidRPr="00E111ED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E111ED">
        <w:rPr>
          <w:rFonts w:ascii="Times New Roman" w:eastAsia="Times New Roman" w:hAnsi="Times New Roman" w:cs="Times New Roman"/>
          <w:b/>
          <w:bCs/>
        </w:rPr>
        <w:t>cu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111ED">
        <w:rPr>
          <w:rFonts w:ascii="Times New Roman" w:eastAsia="Times New Roman" w:hAnsi="Times New Roman" w:cs="Times New Roman"/>
          <w:b/>
          <w:bCs/>
        </w:rPr>
        <w:t>y.</w:t>
      </w:r>
    </w:p>
    <w:p w14:paraId="5A21B330" w14:textId="3E0D2E53" w:rsidR="00C863E9" w:rsidRDefault="00C863E9">
      <w:pPr>
        <w:sectPr w:rsidR="00C863E9">
          <w:type w:val="continuous"/>
          <w:pgSz w:w="11920" w:h="16840"/>
          <w:pgMar w:top="1560" w:right="980" w:bottom="280" w:left="900" w:header="720" w:footer="720" w:gutter="0"/>
          <w:cols w:space="720"/>
        </w:sectPr>
      </w:pPr>
    </w:p>
    <w:p w14:paraId="59E42EAC" w14:textId="77777777" w:rsidR="00C863E9" w:rsidRPr="00E111ED" w:rsidRDefault="00C863E9">
      <w:pPr>
        <w:spacing w:before="70"/>
        <w:ind w:left="108" w:right="81"/>
        <w:rPr>
          <w:rFonts w:ascii="Times New Roman" w:eastAsia="Times New Roman" w:hAnsi="Times New Roman" w:cs="Times New Roman"/>
        </w:rPr>
      </w:pPr>
      <w:r w:rsidRPr="00E111ED">
        <w:rPr>
          <w:rFonts w:eastAsiaTheme="minorHAnsi"/>
          <w:noProof/>
          <w:lang w:val="en-IE" w:eastAsia="ja-JP"/>
        </w:rPr>
        <w:lastRenderedPageBreak/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3835A3C7" wp14:editId="02F49351">
                <wp:simplePos x="0" y="0"/>
                <wp:positionH relativeFrom="page">
                  <wp:posOffset>567690</wp:posOffset>
                </wp:positionH>
                <wp:positionV relativeFrom="page">
                  <wp:posOffset>918210</wp:posOffset>
                </wp:positionV>
                <wp:extent cx="6408420" cy="7867650"/>
                <wp:effectExtent l="0" t="0" r="11430" b="1905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867650"/>
                          <a:chOff x="895" y="1445"/>
                          <a:chExt cx="10092" cy="12390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895" y="1445"/>
                            <a:ext cx="10092" cy="2"/>
                            <a:chOff x="895" y="1445"/>
                            <a:chExt cx="10092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895" y="1445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092"/>
                                <a:gd name="T2" fmla="+- 0 10987 895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900" y="1450"/>
                            <a:ext cx="2" cy="12379"/>
                            <a:chOff x="900" y="1450"/>
                            <a:chExt cx="2" cy="12379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900" y="1450"/>
                              <a:ext cx="2" cy="12379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379"/>
                                <a:gd name="T2" fmla="+- 0 13828 1450"/>
                                <a:gd name="T3" fmla="*/ 13828 h 12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79">
                                  <a:moveTo>
                                    <a:pt x="0" y="0"/>
                                  </a:moveTo>
                                  <a:lnTo>
                                    <a:pt x="0" y="123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0982" y="1450"/>
                            <a:ext cx="2" cy="12379"/>
                            <a:chOff x="10982" y="1450"/>
                            <a:chExt cx="2" cy="12379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982" y="1450"/>
                              <a:ext cx="2" cy="12379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379"/>
                                <a:gd name="T2" fmla="+- 0 13828 1450"/>
                                <a:gd name="T3" fmla="*/ 13828 h 12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79">
                                  <a:moveTo>
                                    <a:pt x="0" y="0"/>
                                  </a:moveTo>
                                  <a:lnTo>
                                    <a:pt x="0" y="1237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895" y="6889"/>
                            <a:ext cx="10092" cy="2"/>
                            <a:chOff x="895" y="6889"/>
                            <a:chExt cx="10092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895" y="6889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092"/>
                                <a:gd name="T2" fmla="+- 0 10987 895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895" y="12967"/>
                            <a:ext cx="10092" cy="2"/>
                            <a:chOff x="895" y="12967"/>
                            <a:chExt cx="10092" cy="2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895" y="12967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092"/>
                                <a:gd name="T2" fmla="+- 0 10987 895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895" y="13833"/>
                            <a:ext cx="10092" cy="2"/>
                            <a:chOff x="895" y="13833"/>
                            <a:chExt cx="10092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895" y="13833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092"/>
                                <a:gd name="T2" fmla="+- 0 10987 895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B332B" id="Group 13" o:spid="_x0000_s1026" style="position:absolute;margin-left:44.7pt;margin-top:72.3pt;width:504.6pt;height:619.5pt;z-index:-251658239;mso-position-horizontal-relative:page;mso-position-vertical-relative:page" coordorigin="895,1445" coordsize="10092,1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">
                <v:group id="Group 14" o:spid="_x0000_s1027" style="position:absolute;left:895;top:1445;width:10092;height:2" coordorigin="895,1445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28" style="position:absolute;left:895;top:1445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" path="m,l10092,e" filled="f" strokeweight=".58pt">
                    <v:path arrowok="t" o:connecttype="custom" o:connectlocs="0,0;10092,0" o:connectangles="0,0"/>
                  </v:shape>
                </v:group>
                <v:group id="Group 16" o:spid="_x0000_s1029" style="position:absolute;left:900;top:1450;width:2;height:12379" coordorigin="900,1450" coordsize="2,1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900;top:1450;width:2;height:12379;visibility:visible;mso-wrap-style:square;v-text-anchor:top" coordsize="2,1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" path="m,l,12378e" filled="f" strokeweight=".58pt">
                    <v:path arrowok="t" o:connecttype="custom" o:connectlocs="0,1450;0,13828" o:connectangles="0,0"/>
                  </v:shape>
                </v:group>
                <v:group id="Group 18" o:spid="_x0000_s1031" style="position:absolute;left:10982;top:1450;width:2;height:12379" coordorigin="10982,1450" coordsize="2,1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2" style="position:absolute;left:10982;top:1450;width:2;height:12379;visibility:visible;mso-wrap-style:square;v-text-anchor:top" coordsize="2,1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" path="m,l,12378e" filled="f" strokeweight=".20458mm">
                    <v:path arrowok="t" o:connecttype="custom" o:connectlocs="0,1450;0,13828" o:connectangles="0,0"/>
                  </v:shape>
                </v:group>
                <v:group id="Group 20" o:spid="_x0000_s1033" style="position:absolute;left:895;top:6889;width:10092;height:2" coordorigin="895,6889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34" style="position:absolute;left:895;top:6889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" path="m,l10092,e" filled="f" strokeweight=".20458mm">
                    <v:path arrowok="t" o:connecttype="custom" o:connectlocs="0,0;10092,0" o:connectangles="0,0"/>
                  </v:shape>
                </v:group>
                <v:group id="Group 24" o:spid="_x0000_s1035" style="position:absolute;left:895;top:12967;width:10092;height:2" coordorigin="895,12967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36" style="position:absolute;left:895;top:12967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" path="m,l10092,e" filled="f" strokeweight=".20458mm">
                    <v:path arrowok="t" o:connecttype="custom" o:connectlocs="0,0;10092,0" o:connectangles="0,0"/>
                  </v:shape>
                </v:group>
                <v:group id="Group 26" o:spid="_x0000_s1037" style="position:absolute;left:895;top:13833;width:10092;height:2" coordorigin="895,13833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o:spid="_x0000_s1038" style="position:absolute;left:895;top:13833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" path="m,l10092,e" filled="f" strokeweight=".20458mm">
                    <v:path arrowok="t" o:connecttype="custom" o:connectlocs="0,0;10092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E111ED">
        <w:rPr>
          <w:rFonts w:ascii="Times New Roman" w:eastAsia="Times New Roman" w:hAnsi="Times New Roman" w:cs="Times New Roman"/>
          <w:b/>
          <w:bCs/>
        </w:rPr>
        <w:t>u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li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e 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111ED">
        <w:rPr>
          <w:rFonts w:ascii="Times New Roman" w:eastAsia="Times New Roman" w:hAnsi="Times New Roman" w:cs="Times New Roman"/>
          <w:b/>
          <w:bCs/>
        </w:rPr>
        <w:t>he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111ED">
        <w:rPr>
          <w:rFonts w:ascii="Times New Roman" w:eastAsia="Times New Roman" w:hAnsi="Times New Roman" w:cs="Times New Roman"/>
          <w:b/>
          <w:bCs/>
        </w:rPr>
        <w:t>an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g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111ED">
        <w:rPr>
          <w:rFonts w:ascii="Times New Roman" w:eastAsia="Times New Roman" w:hAnsi="Times New Roman" w:cs="Times New Roman"/>
          <w:b/>
          <w:bCs/>
        </w:rPr>
        <w:t>b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E111ED">
        <w:rPr>
          <w:rFonts w:ascii="Times New Roman" w:eastAsia="Times New Roman" w:hAnsi="Times New Roman" w:cs="Times New Roman"/>
          <w:b/>
          <w:bCs/>
        </w:rPr>
        <w:t>e ou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E111ED">
        <w:rPr>
          <w:rFonts w:ascii="Times New Roman" w:eastAsia="Times New Roman" w:hAnsi="Times New Roman" w:cs="Times New Roman"/>
          <w:b/>
          <w:bCs/>
        </w:rPr>
        <w:t>c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E111ED">
        <w:rPr>
          <w:rFonts w:ascii="Times New Roman" w:eastAsia="Times New Roman" w:hAnsi="Times New Roman" w:cs="Times New Roman"/>
          <w:b/>
          <w:bCs/>
        </w:rPr>
        <w:t>es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 w:rsidRPr="00E111ED">
        <w:rPr>
          <w:rFonts w:ascii="Times New Roman" w:eastAsia="Times New Roman" w:hAnsi="Times New Roman" w:cs="Times New Roman"/>
          <w:b/>
          <w:bCs/>
        </w:rPr>
        <w:t>f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he </w:t>
      </w:r>
      <w:r w:rsidR="00957C30" w:rsidRPr="00E111ED">
        <w:rPr>
          <w:rFonts w:ascii="Times New Roman" w:eastAsia="Times New Roman" w:hAnsi="Times New Roman" w:cs="Times New Roman"/>
          <w:b/>
          <w:bCs/>
        </w:rPr>
        <w:t xml:space="preserve">planned research 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111ED">
        <w:rPr>
          <w:rFonts w:ascii="Times New Roman" w:eastAsia="Times New Roman" w:hAnsi="Times New Roman" w:cs="Times New Roman"/>
          <w:b/>
          <w:bCs/>
        </w:rPr>
        <w:t>o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</w:rPr>
        <w:t>you a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E111ED">
        <w:rPr>
          <w:rFonts w:ascii="Times New Roman" w:eastAsia="Times New Roman" w:hAnsi="Times New Roman" w:cs="Times New Roman"/>
          <w:b/>
          <w:bCs/>
        </w:rPr>
        <w:t>d the dep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E111ED">
        <w:rPr>
          <w:rFonts w:ascii="Times New Roman" w:eastAsia="Times New Roman" w:hAnsi="Times New Roman" w:cs="Times New Roman"/>
          <w:b/>
          <w:bCs/>
        </w:rPr>
        <w:t>r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E111ED">
        <w:rPr>
          <w:rFonts w:ascii="Times New Roman" w:eastAsia="Times New Roman" w:hAnsi="Times New Roman" w:cs="Times New Roman"/>
          <w:b/>
          <w:bCs/>
        </w:rPr>
        <w:t>e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. 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e 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E111ED">
        <w:rPr>
          <w:rFonts w:ascii="Times New Roman" w:eastAsia="Times New Roman" w:hAnsi="Times New Roman" w:cs="Times New Roman"/>
          <w:b/>
          <w:bCs/>
        </w:rPr>
        <w:t>hola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E111ED">
        <w:rPr>
          <w:rFonts w:ascii="Times New Roman" w:eastAsia="Times New Roman" w:hAnsi="Times New Roman" w:cs="Times New Roman"/>
          <w:b/>
          <w:bCs/>
        </w:rPr>
        <w:t>y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E111ED">
        <w:rPr>
          <w:rFonts w:ascii="Times New Roman" w:eastAsia="Times New Roman" w:hAnsi="Times New Roman" w:cs="Times New Roman"/>
          <w:b/>
          <w:bCs/>
        </w:rPr>
        <w:t>e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s 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E111ED">
        <w:rPr>
          <w:rFonts w:ascii="Times New Roman" w:eastAsia="Times New Roman" w:hAnsi="Times New Roman" w:cs="Times New Roman"/>
          <w:b/>
          <w:bCs/>
        </w:rPr>
        <w:t>f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he planned 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E111ED">
        <w:rPr>
          <w:rFonts w:ascii="Times New Roman" w:eastAsia="Times New Roman" w:hAnsi="Times New Roman" w:cs="Times New Roman"/>
          <w:b/>
          <w:bCs/>
        </w:rPr>
        <w:t>c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111ED">
        <w:rPr>
          <w:rFonts w:ascii="Times New Roman" w:eastAsia="Times New Roman" w:hAnsi="Times New Roman" w:cs="Times New Roman"/>
          <w:b/>
          <w:bCs/>
        </w:rPr>
        <w:t>v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E111ED">
        <w:rPr>
          <w:rFonts w:ascii="Times New Roman" w:eastAsia="Times New Roman" w:hAnsi="Times New Roman" w:cs="Times New Roman"/>
          <w:b/>
          <w:bCs/>
        </w:rPr>
        <w:t>es</w:t>
      </w:r>
      <w:r w:rsidRPr="00E111E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</w:rPr>
        <w:t>s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h</w:t>
      </w:r>
      <w:r w:rsidRPr="00E111ED">
        <w:rPr>
          <w:rFonts w:ascii="Times New Roman" w:eastAsia="Times New Roman" w:hAnsi="Times New Roman" w:cs="Times New Roman"/>
          <w:b/>
          <w:bCs/>
        </w:rPr>
        <w:t>ould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</w:rPr>
        <w:t>be c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E111ED">
        <w:rPr>
          <w:rFonts w:ascii="Times New Roman" w:eastAsia="Times New Roman" w:hAnsi="Times New Roman" w:cs="Times New Roman"/>
          <w:b/>
          <w:bCs/>
        </w:rPr>
        <w:t>ea</w:t>
      </w:r>
      <w:r w:rsidRPr="00E111ED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="00957C30" w:rsidRPr="00E111E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957C30" w:rsidRPr="00E111ED">
        <w:rPr>
          <w:rFonts w:ascii="Times New Roman" w:eastAsia="Times New Roman" w:hAnsi="Times New Roman" w:cs="Times New Roman"/>
          <w:b/>
          <w:bCs/>
        </w:rPr>
        <w:t>e.g.</w:t>
      </w:r>
      <w:proofErr w:type="gramEnd"/>
      <w:r w:rsidR="00957C30" w:rsidRPr="00E111ED">
        <w:rPr>
          <w:rFonts w:ascii="Times New Roman" w:eastAsia="Times New Roman" w:hAnsi="Times New Roman" w:cs="Times New Roman"/>
          <w:b/>
          <w:bCs/>
        </w:rPr>
        <w:t xml:space="preserve"> publications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E111ED">
        <w:rPr>
          <w:rFonts w:ascii="Times New Roman" w:eastAsia="Times New Roman" w:hAnsi="Times New Roman" w:cs="Times New Roman"/>
          <w:b/>
          <w:bCs/>
        </w:rPr>
        <w:t>)</w:t>
      </w:r>
    </w:p>
    <w:p w14:paraId="21DF6E74" w14:textId="77777777" w:rsidR="00C863E9" w:rsidRDefault="00C863E9" w:rsidP="002E7CB5">
      <w:pPr>
        <w:rPr>
          <w:sz w:val="20"/>
          <w:szCs w:val="20"/>
        </w:rPr>
      </w:pPr>
    </w:p>
    <w:p w14:paraId="139D162F" w14:textId="77777777" w:rsidR="00C863E9" w:rsidRDefault="00C863E9" w:rsidP="002E7CB5">
      <w:pPr>
        <w:rPr>
          <w:sz w:val="20"/>
          <w:szCs w:val="20"/>
        </w:rPr>
      </w:pPr>
    </w:p>
    <w:p w14:paraId="0C68CBD7" w14:textId="77777777" w:rsidR="00C863E9" w:rsidRDefault="00C863E9" w:rsidP="002E7CB5">
      <w:pPr>
        <w:rPr>
          <w:sz w:val="20"/>
          <w:szCs w:val="20"/>
        </w:rPr>
      </w:pPr>
    </w:p>
    <w:p w14:paraId="2B60A483" w14:textId="77777777" w:rsidR="00C863E9" w:rsidRDefault="00C863E9" w:rsidP="002E7CB5">
      <w:pPr>
        <w:rPr>
          <w:sz w:val="20"/>
          <w:szCs w:val="20"/>
        </w:rPr>
      </w:pPr>
    </w:p>
    <w:p w14:paraId="35941247" w14:textId="77777777" w:rsidR="00C863E9" w:rsidRDefault="00C863E9" w:rsidP="002E7CB5">
      <w:pPr>
        <w:rPr>
          <w:sz w:val="20"/>
          <w:szCs w:val="20"/>
        </w:rPr>
      </w:pPr>
    </w:p>
    <w:p w14:paraId="0C8DFBB9" w14:textId="77777777" w:rsidR="00C863E9" w:rsidRDefault="00C863E9" w:rsidP="002E7CB5">
      <w:pPr>
        <w:rPr>
          <w:sz w:val="20"/>
          <w:szCs w:val="20"/>
        </w:rPr>
      </w:pPr>
    </w:p>
    <w:p w14:paraId="3DFE9816" w14:textId="77777777" w:rsidR="00C863E9" w:rsidRDefault="00C863E9" w:rsidP="002E7CB5">
      <w:pPr>
        <w:rPr>
          <w:sz w:val="20"/>
          <w:szCs w:val="20"/>
        </w:rPr>
      </w:pPr>
    </w:p>
    <w:p w14:paraId="6B1D6074" w14:textId="77777777" w:rsidR="00C863E9" w:rsidRDefault="00C863E9" w:rsidP="002E7CB5">
      <w:pPr>
        <w:rPr>
          <w:sz w:val="20"/>
          <w:szCs w:val="20"/>
        </w:rPr>
      </w:pPr>
    </w:p>
    <w:p w14:paraId="610A2186" w14:textId="77777777" w:rsidR="00C863E9" w:rsidRDefault="00C863E9" w:rsidP="002E7CB5">
      <w:pPr>
        <w:rPr>
          <w:sz w:val="20"/>
          <w:szCs w:val="20"/>
        </w:rPr>
      </w:pPr>
    </w:p>
    <w:p w14:paraId="5CB4F45C" w14:textId="77777777" w:rsidR="00C863E9" w:rsidRDefault="00C863E9" w:rsidP="002E7CB5">
      <w:pPr>
        <w:rPr>
          <w:sz w:val="20"/>
          <w:szCs w:val="20"/>
        </w:rPr>
      </w:pPr>
    </w:p>
    <w:p w14:paraId="250F4FBB" w14:textId="77777777" w:rsidR="00C863E9" w:rsidRDefault="00C863E9" w:rsidP="002E7CB5">
      <w:pPr>
        <w:rPr>
          <w:sz w:val="20"/>
          <w:szCs w:val="20"/>
        </w:rPr>
      </w:pPr>
    </w:p>
    <w:p w14:paraId="57727866" w14:textId="77777777" w:rsidR="00C863E9" w:rsidRDefault="00C863E9" w:rsidP="002E7CB5">
      <w:pPr>
        <w:rPr>
          <w:sz w:val="20"/>
          <w:szCs w:val="20"/>
        </w:rPr>
      </w:pPr>
    </w:p>
    <w:p w14:paraId="5D81B51F" w14:textId="77777777" w:rsidR="00C863E9" w:rsidRDefault="00C863E9" w:rsidP="002E7CB5">
      <w:pPr>
        <w:rPr>
          <w:sz w:val="20"/>
          <w:szCs w:val="20"/>
        </w:rPr>
      </w:pPr>
    </w:p>
    <w:p w14:paraId="540E5ED2" w14:textId="77777777" w:rsidR="00C863E9" w:rsidRDefault="00C863E9" w:rsidP="002E7CB5">
      <w:pPr>
        <w:rPr>
          <w:sz w:val="20"/>
          <w:szCs w:val="20"/>
        </w:rPr>
      </w:pPr>
    </w:p>
    <w:p w14:paraId="46588218" w14:textId="77777777" w:rsidR="00C863E9" w:rsidRDefault="00C863E9" w:rsidP="002E7CB5">
      <w:pPr>
        <w:rPr>
          <w:sz w:val="20"/>
          <w:szCs w:val="20"/>
        </w:rPr>
      </w:pPr>
    </w:p>
    <w:p w14:paraId="4C83AA76" w14:textId="77777777" w:rsidR="00C863E9" w:rsidRDefault="00C863E9" w:rsidP="002E7CB5">
      <w:pPr>
        <w:rPr>
          <w:sz w:val="20"/>
          <w:szCs w:val="20"/>
        </w:rPr>
      </w:pPr>
    </w:p>
    <w:p w14:paraId="722F3F3D" w14:textId="77777777" w:rsidR="00C863E9" w:rsidRDefault="00C863E9" w:rsidP="002E7CB5">
      <w:pPr>
        <w:rPr>
          <w:sz w:val="20"/>
          <w:szCs w:val="20"/>
        </w:rPr>
      </w:pPr>
    </w:p>
    <w:p w14:paraId="199A0737" w14:textId="77777777" w:rsidR="00C863E9" w:rsidRDefault="00C863E9" w:rsidP="002E7CB5">
      <w:pPr>
        <w:rPr>
          <w:sz w:val="20"/>
          <w:szCs w:val="20"/>
        </w:rPr>
      </w:pPr>
    </w:p>
    <w:p w14:paraId="45138CCA" w14:textId="77777777" w:rsidR="00C863E9" w:rsidRDefault="00C863E9" w:rsidP="002E7CB5">
      <w:pPr>
        <w:rPr>
          <w:sz w:val="20"/>
          <w:szCs w:val="20"/>
        </w:rPr>
      </w:pPr>
    </w:p>
    <w:p w14:paraId="1A0D09FC" w14:textId="77777777" w:rsidR="00C863E9" w:rsidRDefault="00C863E9" w:rsidP="002E7CB5">
      <w:pPr>
        <w:rPr>
          <w:sz w:val="20"/>
          <w:szCs w:val="20"/>
        </w:rPr>
      </w:pPr>
    </w:p>
    <w:p w14:paraId="0144D1E8" w14:textId="77777777" w:rsidR="00C863E9" w:rsidRDefault="00C863E9" w:rsidP="002E7CB5">
      <w:pPr>
        <w:rPr>
          <w:sz w:val="20"/>
          <w:szCs w:val="20"/>
        </w:rPr>
      </w:pPr>
    </w:p>
    <w:p w14:paraId="48355E17" w14:textId="77777777" w:rsidR="00C863E9" w:rsidRDefault="00C863E9" w:rsidP="002E7CB5">
      <w:pPr>
        <w:rPr>
          <w:sz w:val="20"/>
          <w:szCs w:val="20"/>
        </w:rPr>
      </w:pPr>
    </w:p>
    <w:p w14:paraId="426763A9" w14:textId="77777777" w:rsidR="00C863E9" w:rsidRDefault="00C863E9" w:rsidP="002E7CB5">
      <w:pPr>
        <w:spacing w:before="12"/>
      </w:pPr>
    </w:p>
    <w:p w14:paraId="13671E64" w14:textId="77777777" w:rsidR="00C863E9" w:rsidRDefault="00C863E9" w:rsidP="002E7CB5">
      <w:pPr>
        <w:rPr>
          <w:sz w:val="20"/>
          <w:szCs w:val="20"/>
        </w:rPr>
      </w:pPr>
    </w:p>
    <w:p w14:paraId="7605AD8E" w14:textId="57AD6C86" w:rsidR="00C863E9" w:rsidRDefault="00C863E9" w:rsidP="002E7CB5">
      <w:pPr>
        <w:rPr>
          <w:sz w:val="20"/>
          <w:szCs w:val="20"/>
        </w:rPr>
      </w:pPr>
    </w:p>
    <w:p w14:paraId="52E00883" w14:textId="77777777" w:rsidR="00C863E9" w:rsidRDefault="00C863E9" w:rsidP="002E7CB5">
      <w:pPr>
        <w:rPr>
          <w:sz w:val="20"/>
          <w:szCs w:val="20"/>
        </w:rPr>
      </w:pPr>
    </w:p>
    <w:p w14:paraId="77B36107" w14:textId="77777777" w:rsidR="00C863E9" w:rsidRDefault="00C863E9" w:rsidP="002E7CB5">
      <w:pPr>
        <w:rPr>
          <w:sz w:val="20"/>
          <w:szCs w:val="20"/>
        </w:rPr>
      </w:pPr>
    </w:p>
    <w:p w14:paraId="379E48C6" w14:textId="77777777" w:rsidR="00C863E9" w:rsidRDefault="00C863E9" w:rsidP="002E7CB5">
      <w:pPr>
        <w:rPr>
          <w:sz w:val="20"/>
          <w:szCs w:val="20"/>
        </w:rPr>
      </w:pPr>
    </w:p>
    <w:p w14:paraId="4E5A97E4" w14:textId="068E5662" w:rsidR="00C863E9" w:rsidRDefault="00C863E9" w:rsidP="002E7CB5">
      <w:pPr>
        <w:rPr>
          <w:sz w:val="20"/>
          <w:szCs w:val="20"/>
        </w:rPr>
      </w:pPr>
    </w:p>
    <w:p w14:paraId="0481D601" w14:textId="77777777" w:rsidR="00C863E9" w:rsidRDefault="00C863E9" w:rsidP="002E7CB5">
      <w:pPr>
        <w:rPr>
          <w:sz w:val="20"/>
          <w:szCs w:val="20"/>
        </w:rPr>
      </w:pPr>
    </w:p>
    <w:p w14:paraId="03FBA57B" w14:textId="77777777" w:rsidR="00C863E9" w:rsidRDefault="00C863E9" w:rsidP="002E7CB5">
      <w:pPr>
        <w:rPr>
          <w:sz w:val="20"/>
          <w:szCs w:val="20"/>
        </w:rPr>
      </w:pPr>
    </w:p>
    <w:p w14:paraId="68080D3D" w14:textId="77777777" w:rsidR="00C863E9" w:rsidRDefault="00C863E9" w:rsidP="002E7CB5">
      <w:pPr>
        <w:rPr>
          <w:sz w:val="20"/>
          <w:szCs w:val="20"/>
        </w:rPr>
      </w:pPr>
    </w:p>
    <w:p w14:paraId="17F0C7C9" w14:textId="77777777" w:rsidR="00C863E9" w:rsidRDefault="00C863E9" w:rsidP="002E7CB5">
      <w:pPr>
        <w:rPr>
          <w:sz w:val="20"/>
          <w:szCs w:val="20"/>
        </w:rPr>
      </w:pPr>
    </w:p>
    <w:p w14:paraId="5F8BE361" w14:textId="77777777" w:rsidR="00C863E9" w:rsidRDefault="00C863E9" w:rsidP="002E7CB5">
      <w:pPr>
        <w:rPr>
          <w:sz w:val="20"/>
          <w:szCs w:val="20"/>
        </w:rPr>
      </w:pPr>
    </w:p>
    <w:p w14:paraId="149EFC06" w14:textId="77777777" w:rsidR="00C863E9" w:rsidRDefault="00C863E9" w:rsidP="002E7CB5">
      <w:pPr>
        <w:rPr>
          <w:sz w:val="20"/>
          <w:szCs w:val="20"/>
        </w:rPr>
      </w:pPr>
    </w:p>
    <w:p w14:paraId="3237285B" w14:textId="77777777" w:rsidR="00C863E9" w:rsidRDefault="00C863E9" w:rsidP="002E7CB5">
      <w:pPr>
        <w:rPr>
          <w:sz w:val="20"/>
          <w:szCs w:val="20"/>
        </w:rPr>
      </w:pPr>
    </w:p>
    <w:p w14:paraId="0913EB0D" w14:textId="77777777" w:rsidR="00C863E9" w:rsidRDefault="00C863E9" w:rsidP="002E7CB5">
      <w:pPr>
        <w:rPr>
          <w:sz w:val="20"/>
          <w:szCs w:val="20"/>
        </w:rPr>
      </w:pPr>
    </w:p>
    <w:p w14:paraId="5C2D09D8" w14:textId="77777777" w:rsidR="00C863E9" w:rsidRDefault="00C863E9" w:rsidP="002E7CB5">
      <w:pPr>
        <w:rPr>
          <w:sz w:val="20"/>
          <w:szCs w:val="20"/>
        </w:rPr>
      </w:pPr>
    </w:p>
    <w:p w14:paraId="46DF7F2E" w14:textId="77777777" w:rsidR="00C863E9" w:rsidRDefault="00C863E9" w:rsidP="002E7CB5">
      <w:pPr>
        <w:rPr>
          <w:sz w:val="20"/>
          <w:szCs w:val="20"/>
        </w:rPr>
      </w:pPr>
    </w:p>
    <w:p w14:paraId="071EEE24" w14:textId="77777777" w:rsidR="00C863E9" w:rsidRDefault="00C863E9" w:rsidP="002E7CB5">
      <w:pPr>
        <w:rPr>
          <w:sz w:val="20"/>
          <w:szCs w:val="20"/>
        </w:rPr>
      </w:pPr>
    </w:p>
    <w:p w14:paraId="48A29A2B" w14:textId="77777777" w:rsidR="00C863E9" w:rsidRDefault="00C863E9" w:rsidP="002E7CB5">
      <w:pPr>
        <w:rPr>
          <w:sz w:val="20"/>
          <w:szCs w:val="20"/>
        </w:rPr>
      </w:pPr>
    </w:p>
    <w:p w14:paraId="21013B37" w14:textId="77777777" w:rsidR="00C863E9" w:rsidRDefault="00C863E9" w:rsidP="002E7CB5">
      <w:pPr>
        <w:rPr>
          <w:sz w:val="20"/>
          <w:szCs w:val="20"/>
        </w:rPr>
      </w:pPr>
    </w:p>
    <w:p w14:paraId="47496D6B" w14:textId="77777777" w:rsidR="00C863E9" w:rsidRDefault="00C863E9" w:rsidP="002E7CB5">
      <w:pPr>
        <w:spacing w:before="7"/>
        <w:rPr>
          <w:sz w:val="26"/>
          <w:szCs w:val="26"/>
        </w:rPr>
      </w:pPr>
    </w:p>
    <w:p w14:paraId="66F783CD" w14:textId="77777777" w:rsidR="00C863E9" w:rsidRDefault="00C863E9" w:rsidP="002E7CB5">
      <w:pPr>
        <w:spacing w:before="2"/>
        <w:rPr>
          <w:sz w:val="19"/>
          <w:szCs w:val="19"/>
        </w:rPr>
      </w:pPr>
    </w:p>
    <w:p w14:paraId="408838D2" w14:textId="77777777" w:rsidR="00957C30" w:rsidRDefault="00957C30" w:rsidP="002E7CB5">
      <w:pPr>
        <w:spacing w:before="2"/>
        <w:rPr>
          <w:sz w:val="19"/>
          <w:szCs w:val="19"/>
        </w:rPr>
      </w:pPr>
    </w:p>
    <w:p w14:paraId="44F8B8F7" w14:textId="77777777" w:rsidR="00C23CEF" w:rsidRDefault="00C23CEF" w:rsidP="002E7CB5">
      <w:pPr>
        <w:spacing w:before="36"/>
        <w:ind w:right="381"/>
        <w:rPr>
          <w:sz w:val="20"/>
          <w:szCs w:val="20"/>
        </w:rPr>
      </w:pPr>
    </w:p>
    <w:p w14:paraId="70C16422" w14:textId="646BDDF6" w:rsidR="00C863E9" w:rsidRPr="00E111ED" w:rsidRDefault="00FC5C49" w:rsidP="002E7CB5">
      <w:pPr>
        <w:spacing w:before="36"/>
        <w:ind w:right="381"/>
        <w:rPr>
          <w:rFonts w:ascii="Times New Roman" w:eastAsia="Times New Roman" w:hAnsi="Times New Roman" w:cs="Times New Roman"/>
        </w:rPr>
      </w:pPr>
      <w:r w:rsidRPr="00E111ED">
        <w:rPr>
          <w:rFonts w:eastAsiaTheme="minorHAnsi"/>
          <w:noProof/>
          <w:lang w:val="en-IE" w:eastAsia="ja-JP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75CEC109" wp14:editId="5C2D3B1E">
                <wp:simplePos x="0" y="0"/>
                <wp:positionH relativeFrom="page">
                  <wp:posOffset>2526665</wp:posOffset>
                </wp:positionH>
                <wp:positionV relativeFrom="paragraph">
                  <wp:posOffset>200660</wp:posOffset>
                </wp:positionV>
                <wp:extent cx="228600" cy="147955"/>
                <wp:effectExtent l="0" t="0" r="19050" b="23495"/>
                <wp:wrapNone/>
                <wp:docPr id="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47955"/>
                          <a:chOff x="2880" y="368"/>
                          <a:chExt cx="360" cy="233"/>
                        </a:xfrm>
                      </wpg:grpSpPr>
                      <wps:wsp>
                        <wps:cNvPr id="10" name="Freeform 29"/>
                        <wps:cNvSpPr>
                          <a:spLocks/>
                        </wps:cNvSpPr>
                        <wps:spPr bwMode="auto">
                          <a:xfrm>
                            <a:off x="2880" y="368"/>
                            <a:ext cx="360" cy="233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60"/>
                              <a:gd name="T2" fmla="+- 0 601 368"/>
                              <a:gd name="T3" fmla="*/ 601 h 233"/>
                              <a:gd name="T4" fmla="+- 0 3240 2880"/>
                              <a:gd name="T5" fmla="*/ T4 w 360"/>
                              <a:gd name="T6" fmla="+- 0 601 368"/>
                              <a:gd name="T7" fmla="*/ 601 h 233"/>
                              <a:gd name="T8" fmla="+- 0 3240 2880"/>
                              <a:gd name="T9" fmla="*/ T8 w 360"/>
                              <a:gd name="T10" fmla="+- 0 368 368"/>
                              <a:gd name="T11" fmla="*/ 368 h 233"/>
                              <a:gd name="T12" fmla="+- 0 2880 2880"/>
                              <a:gd name="T13" fmla="*/ T12 w 360"/>
                              <a:gd name="T14" fmla="+- 0 368 368"/>
                              <a:gd name="T15" fmla="*/ 368 h 233"/>
                              <a:gd name="T16" fmla="+- 0 2880 2880"/>
                              <a:gd name="T17" fmla="*/ T16 w 360"/>
                              <a:gd name="T18" fmla="+- 0 601 368"/>
                              <a:gd name="T19" fmla="*/ 601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33">
                                <a:moveTo>
                                  <a:pt x="0" y="233"/>
                                </a:moveTo>
                                <a:lnTo>
                                  <a:pt x="360" y="233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6475C" id="Group 28" o:spid="_x0000_s1026" style="position:absolute;margin-left:198.95pt;margin-top:15.8pt;width:18pt;height:11.65pt;z-index:-251658238;mso-position-horizontal-relative:page" coordorigin="2880,368" coordsize="36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">
                <v:shape id="Freeform 29" o:spid="_x0000_s1027" style="position:absolute;left:2880;top:368;width:360;height:233;visibility:visible;mso-wrap-style:square;v-text-anchor:top" coordsize="3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" path="m,233r360,l360,,,,,233xe" filled="f">
                  <v:path arrowok="t" o:connecttype="custom" o:connectlocs="0,601;360,601;360,368;0,368;0,601" o:connectangles="0,0,0,0,0"/>
                </v:shape>
                <w10:wrap anchorx="page"/>
              </v:group>
            </w:pict>
          </mc:Fallback>
        </mc:AlternateConten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="00C23CEF" w:rsidRPr="00E111ED">
        <w:rPr>
          <w:rFonts w:ascii="Times New Roman" w:eastAsia="Times New Roman" w:hAnsi="Times New Roman" w:cs="Times New Roman"/>
          <w:b/>
          <w:bCs/>
        </w:rPr>
        <w:t xml:space="preserve">our </w:t>
      </w:r>
      <w:r w:rsidR="00C23CEF" w:rsidRPr="00E111ED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V</w:t>
      </w:r>
      <w:r w:rsidR="00C23CEF" w:rsidRPr="00E111E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ust</w:t>
      </w:r>
      <w:r w:rsidR="00C23CEF" w:rsidRPr="00E111E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be</w:t>
      </w:r>
      <w:r w:rsidR="00C23CEF" w:rsidRPr="00E111E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nc</w: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u</w:t>
      </w:r>
      <w:r w:rsidR="00C23CEF" w:rsidRPr="00E111ED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="00C23CEF" w:rsidRPr="00E111E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d</w:t>
      </w:r>
      <w:r w:rsidR="00C23CEF" w:rsidRPr="00E111E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C23CEF" w:rsidRPr="00E111ED">
        <w:rPr>
          <w:rFonts w:ascii="Times New Roman" w:eastAsia="Times New Roman" w:hAnsi="Times New Roman" w:cs="Times New Roman"/>
          <w:b/>
          <w:bCs/>
          <w:spacing w:val="4"/>
        </w:rPr>
        <w:t>w</w:t>
      </w:r>
      <w:r w:rsidR="00C23CEF" w:rsidRPr="00E111E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h t</w:t>
      </w:r>
      <w:r w:rsidR="00C23CEF" w:rsidRPr="00E111ED">
        <w:rPr>
          <w:rFonts w:ascii="Times New Roman" w:eastAsia="Times New Roman" w:hAnsi="Times New Roman" w:cs="Times New Roman"/>
          <w:b/>
          <w:bCs/>
          <w:spacing w:val="-2"/>
        </w:rPr>
        <w:t>h</w: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s</w:t>
      </w:r>
      <w:r w:rsidR="00C23CEF" w:rsidRPr="00E111E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ap</w:t>
      </w:r>
      <w:r w:rsidR="00C23CEF" w:rsidRPr="00E111ED">
        <w:rPr>
          <w:rFonts w:ascii="Times New Roman" w:eastAsia="Times New Roman" w:hAnsi="Times New Roman" w:cs="Times New Roman"/>
          <w:b/>
          <w:bCs/>
          <w:spacing w:val="-1"/>
        </w:rPr>
        <w:t>pl</w: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c</w:t>
      </w:r>
      <w:r w:rsidR="00C23CEF" w:rsidRPr="00E111E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on</w:t>
      </w:r>
      <w:r w:rsidR="00C23CEF" w:rsidRPr="00E111E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o</w:t>
      </w:r>
      <w:r w:rsidR="00C23CEF" w:rsidRPr="00E111ED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.</w:t>
      </w:r>
      <w:r w:rsidR="00C23CEF" w:rsidRPr="00E111ED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="00C23CEF" w:rsidRPr="00E111ED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C23CEF" w:rsidRPr="00E111ED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ea</w:t>
      </w:r>
      <w:r w:rsidR="00C23CEF" w:rsidRPr="00E111ED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e ch</w:t>
      </w:r>
      <w:r w:rsidR="00C23CEF" w:rsidRPr="00E111E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C23CEF" w:rsidRPr="00E111ED">
        <w:rPr>
          <w:rFonts w:ascii="Times New Roman" w:eastAsia="Times New Roman" w:hAnsi="Times New Roman" w:cs="Times New Roman"/>
          <w:b/>
          <w:bCs/>
        </w:rPr>
        <w:t xml:space="preserve">ck </w: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he</w:t>
      </w:r>
      <w:r w:rsidR="00C23CEF" w:rsidRPr="00E111ED">
        <w:rPr>
          <w:rFonts w:ascii="Times New Roman" w:eastAsia="Times New Roman" w:hAnsi="Times New Roman" w:cs="Times New Roman"/>
          <w:b/>
          <w:bCs/>
          <w:spacing w:val="-2"/>
        </w:rPr>
        <w:t xml:space="preserve"> t</w: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ck</w:t>
      </w:r>
      <w:r w:rsidR="00C23CEF" w:rsidRPr="00E111E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box</w:t>
      </w:r>
      <w:r w:rsidR="00C23CEF" w:rsidRPr="00E111E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o co</w:t>
      </w:r>
      <w:r w:rsidR="00C23CEF" w:rsidRPr="00E111ED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>fi</w:t>
      </w:r>
      <w:r w:rsidR="00C23CEF" w:rsidRPr="00E111ED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m</w: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C23CEF" w:rsidRPr="00E111ED">
        <w:rPr>
          <w:rFonts w:ascii="Times New Roman" w:eastAsia="Times New Roman" w:hAnsi="Times New Roman" w:cs="Times New Roman"/>
          <w:b/>
          <w:bCs/>
        </w:rPr>
        <w:t xml:space="preserve">you </w:t>
      </w:r>
      <w:r w:rsidR="00C23CEF" w:rsidRPr="00E111ED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a</w:t>
      </w:r>
      <w:r w:rsidR="00C23CEF" w:rsidRPr="00E111ED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e a</w:t>
      </w:r>
      <w:r w:rsidR="00C23CEF" w:rsidRPr="00E111ED">
        <w:rPr>
          <w:rFonts w:ascii="Times New Roman" w:eastAsia="Times New Roman" w:hAnsi="Times New Roman" w:cs="Times New Roman"/>
          <w:b/>
          <w:bCs/>
          <w:spacing w:val="1"/>
        </w:rPr>
        <w:t>tt</w:t>
      </w:r>
      <w:r w:rsidR="00C23CEF" w:rsidRPr="00E111E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ched yo</w:t>
      </w:r>
      <w:r w:rsidR="00C23CEF" w:rsidRPr="00E111ED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C23CEF" w:rsidRPr="00E111ED">
        <w:rPr>
          <w:rFonts w:ascii="Times New Roman" w:eastAsia="Times New Roman" w:hAnsi="Times New Roman" w:cs="Times New Roman"/>
          <w:b/>
          <w:bCs/>
        </w:rPr>
        <w:t>r C</w:t>
      </w:r>
      <w:r w:rsidR="00C23CEF" w:rsidRPr="00E111ED">
        <w:rPr>
          <w:rFonts w:ascii="Times New Roman" w:eastAsia="Times New Roman" w:hAnsi="Times New Roman" w:cs="Times New Roman"/>
          <w:b/>
          <w:bCs/>
          <w:spacing w:val="-2"/>
        </w:rPr>
        <w:t>V</w:t>
      </w:r>
    </w:p>
    <w:p w14:paraId="462B5E64" w14:textId="4B46565C" w:rsidR="00C863E9" w:rsidRDefault="00C863E9"/>
    <w:p w14:paraId="08D10DDB" w14:textId="77777777" w:rsidR="00C23CEF" w:rsidRDefault="00C23CEF">
      <w:pPr>
        <w:sectPr w:rsidR="00C23CEF">
          <w:pgSz w:w="11920" w:h="16840"/>
          <w:pgMar w:top="1420" w:right="1020" w:bottom="940" w:left="900" w:header="0" w:footer="756" w:gutter="0"/>
          <w:cols w:space="720"/>
        </w:sectPr>
      </w:pPr>
    </w:p>
    <w:p w14:paraId="570D30C5" w14:textId="18687CD8" w:rsidR="00C863E9" w:rsidRPr="00E111ED" w:rsidRDefault="0F024479" w:rsidP="002E7CB5">
      <w:pPr>
        <w:spacing w:before="78"/>
        <w:ind w:left="120" w:right="248"/>
        <w:jc w:val="both"/>
        <w:rPr>
          <w:rFonts w:ascii="Times New Roman" w:eastAsia="Times New Roman" w:hAnsi="Times New Roman" w:cs="Times New Roman"/>
        </w:rPr>
      </w:pPr>
      <w:r w:rsidRPr="00E111ED">
        <w:rPr>
          <w:rFonts w:ascii="Times New Roman" w:eastAsia="Times New Roman" w:hAnsi="Times New Roman" w:cs="Times New Roman"/>
          <w:b/>
          <w:bCs/>
        </w:rPr>
        <w:lastRenderedPageBreak/>
        <w:t>I</w:t>
      </w:r>
      <w:r w:rsidRPr="00E111ED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E111ED">
        <w:rPr>
          <w:rFonts w:ascii="Times New Roman" w:eastAsia="Times New Roman" w:hAnsi="Times New Roman" w:cs="Times New Roman"/>
          <w:b/>
          <w:bCs/>
          <w:spacing w:val="-4"/>
        </w:rPr>
        <w:t>n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E111ED">
        <w:rPr>
          <w:rFonts w:ascii="Times New Roman" w:eastAsia="Times New Roman" w:hAnsi="Times New Roman" w:cs="Times New Roman"/>
          <w:b/>
          <w:bCs/>
        </w:rPr>
        <w:t>m</w:t>
      </w:r>
      <w:r w:rsidR="091FE037" w:rsidRPr="3D810037">
        <w:rPr>
          <w:rFonts w:ascii="Times New Roman" w:eastAsia="Times New Roman" w:hAnsi="Times New Roman" w:cs="Times New Roman"/>
          <w:b/>
          <w:bCs/>
        </w:rPr>
        <w:t xml:space="preserve"> that</w:t>
      </w:r>
      <w:r w:rsidRPr="00E111ED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E111ED">
        <w:rPr>
          <w:rFonts w:ascii="Times New Roman" w:eastAsia="Times New Roman" w:hAnsi="Times New Roman" w:cs="Times New Roman"/>
          <w:b/>
          <w:bCs/>
        </w:rPr>
        <w:t>e</w:t>
      </w:r>
      <w:r w:rsidRPr="00E111ED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E111ED">
        <w:rPr>
          <w:rFonts w:ascii="Times New Roman" w:eastAsia="Times New Roman" w:hAnsi="Times New Roman" w:cs="Times New Roman"/>
          <w:b/>
          <w:bCs/>
          <w:spacing w:val="-6"/>
        </w:rPr>
        <w:t>m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io</w:t>
      </w:r>
      <w:r w:rsidRPr="00E111ED">
        <w:rPr>
          <w:rFonts w:ascii="Times New Roman" w:eastAsia="Times New Roman" w:hAnsi="Times New Roman" w:cs="Times New Roman"/>
          <w:b/>
          <w:bCs/>
        </w:rPr>
        <w:t>n</w:t>
      </w:r>
      <w:r w:rsidRPr="00E111ED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ov</w:t>
      </w:r>
      <w:r w:rsidRPr="00E111ED">
        <w:rPr>
          <w:rFonts w:ascii="Times New Roman" w:eastAsia="Times New Roman" w:hAnsi="Times New Roman" w:cs="Times New Roman"/>
          <w:b/>
          <w:bCs/>
        </w:rPr>
        <w:t>e</w:t>
      </w:r>
      <w:r w:rsidRPr="00E111ED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E111ED">
        <w:rPr>
          <w:rFonts w:ascii="Times New Roman" w:eastAsia="Times New Roman" w:hAnsi="Times New Roman" w:cs="Times New Roman"/>
          <w:b/>
          <w:bCs/>
        </w:rPr>
        <w:t>s</w:t>
      </w:r>
      <w:r w:rsidRPr="00E111ED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gramStart"/>
      <w:r w:rsidRPr="00E111E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cc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E111ED">
        <w:rPr>
          <w:rFonts w:ascii="Times New Roman" w:eastAsia="Times New Roman" w:hAnsi="Times New Roman" w:cs="Times New Roman"/>
          <w:b/>
          <w:bCs/>
        </w:rPr>
        <w:t>e</w:t>
      </w:r>
      <w:proofErr w:type="gramEnd"/>
      <w:r w:rsidRPr="00E111ED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Pr="00E111ED">
        <w:rPr>
          <w:rFonts w:ascii="Times New Roman" w:eastAsia="Times New Roman" w:hAnsi="Times New Roman" w:cs="Times New Roman"/>
          <w:b/>
          <w:bCs/>
          <w:spacing w:val="-4"/>
        </w:rPr>
        <w:t>n</w:t>
      </w:r>
      <w:r w:rsidRPr="00E111ED">
        <w:rPr>
          <w:rFonts w:ascii="Times New Roman" w:eastAsia="Times New Roman" w:hAnsi="Times New Roman" w:cs="Times New Roman"/>
          <w:b/>
          <w:bCs/>
        </w:rPr>
        <w:t>d</w:t>
      </w:r>
      <w:r w:rsidRPr="00E111ED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</w:rPr>
        <w:t>I</w:t>
      </w:r>
      <w:r w:rsidRPr="00E111ED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ag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re</w:t>
      </w:r>
      <w:r w:rsidRPr="00E111ED">
        <w:rPr>
          <w:rFonts w:ascii="Times New Roman" w:eastAsia="Times New Roman" w:hAnsi="Times New Roman" w:cs="Times New Roman"/>
          <w:b/>
          <w:bCs/>
        </w:rPr>
        <w:t>e</w:t>
      </w:r>
      <w:r w:rsidRPr="00E111ED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E111ED">
        <w:rPr>
          <w:rFonts w:ascii="Times New Roman" w:eastAsia="Times New Roman" w:hAnsi="Times New Roman" w:cs="Times New Roman"/>
          <w:b/>
          <w:bCs/>
        </w:rPr>
        <w:t>o</w:t>
      </w:r>
      <w:r w:rsidRPr="00E111ED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E111ED">
        <w:rPr>
          <w:rFonts w:ascii="Times New Roman" w:eastAsia="Times New Roman" w:hAnsi="Times New Roman" w:cs="Times New Roman"/>
          <w:b/>
          <w:bCs/>
          <w:spacing w:val="-5"/>
        </w:rPr>
        <w:t>o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du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E111ED">
        <w:rPr>
          <w:rFonts w:ascii="Times New Roman" w:eastAsia="Times New Roman" w:hAnsi="Times New Roman" w:cs="Times New Roman"/>
          <w:b/>
          <w:bCs/>
        </w:rPr>
        <w:t>e</w:t>
      </w:r>
      <w:r w:rsidRPr="00E111ED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</w:rPr>
        <w:t>a</w:t>
      </w:r>
      <w:r w:rsidRPr="00E111ED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re</w:t>
      </w:r>
      <w:r w:rsidRPr="00E111ED">
        <w:rPr>
          <w:rFonts w:ascii="Times New Roman" w:eastAsia="Times New Roman" w:hAnsi="Times New Roman" w:cs="Times New Roman"/>
          <w:b/>
          <w:bCs/>
          <w:spacing w:val="-4"/>
        </w:rPr>
        <w:t>p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t 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et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E111ED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E111ED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E111ED">
        <w:rPr>
          <w:rFonts w:ascii="Times New Roman" w:eastAsia="Times New Roman" w:hAnsi="Times New Roman" w:cs="Times New Roman"/>
          <w:b/>
          <w:bCs/>
        </w:rPr>
        <w:t>g</w:t>
      </w:r>
      <w:r w:rsidRPr="00E111ED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6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E111ED">
        <w:rPr>
          <w:rFonts w:ascii="Times New Roman" w:eastAsia="Times New Roman" w:hAnsi="Times New Roman" w:cs="Times New Roman"/>
          <w:b/>
          <w:bCs/>
        </w:rPr>
        <w:t>e</w:t>
      </w:r>
      <w:r w:rsidRPr="00E111ED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5"/>
        </w:rPr>
        <w:t>o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tc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E111ED">
        <w:rPr>
          <w:rFonts w:ascii="Times New Roman" w:eastAsia="Times New Roman" w:hAnsi="Times New Roman" w:cs="Times New Roman"/>
          <w:b/>
          <w:bCs/>
          <w:spacing w:val="-6"/>
        </w:rPr>
        <w:t>m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E111ED">
        <w:rPr>
          <w:rFonts w:ascii="Times New Roman" w:eastAsia="Times New Roman" w:hAnsi="Times New Roman" w:cs="Times New Roman"/>
          <w:b/>
          <w:bCs/>
        </w:rPr>
        <w:t>s</w:t>
      </w:r>
      <w:r w:rsidRPr="00E111ED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E111ED">
        <w:rPr>
          <w:rFonts w:ascii="Times New Roman" w:eastAsia="Times New Roman" w:hAnsi="Times New Roman" w:cs="Times New Roman"/>
          <w:b/>
          <w:bCs/>
        </w:rPr>
        <w:t>f</w:t>
      </w:r>
      <w:r w:rsidRPr="00E111E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111ED">
        <w:rPr>
          <w:rFonts w:ascii="Times New Roman" w:eastAsia="Times New Roman" w:hAnsi="Times New Roman" w:cs="Times New Roman"/>
          <w:b/>
          <w:bCs/>
          <w:spacing w:val="-6"/>
        </w:rPr>
        <w:t>t</w:t>
      </w:r>
      <w:r w:rsidRPr="00E111ED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E111ED">
        <w:rPr>
          <w:rFonts w:ascii="Times New Roman" w:eastAsia="Times New Roman" w:hAnsi="Times New Roman" w:cs="Times New Roman"/>
          <w:b/>
          <w:bCs/>
        </w:rPr>
        <w:t>e</w:t>
      </w:r>
      <w:r w:rsidRPr="00E111ED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1080A4B9">
        <w:rPr>
          <w:rFonts w:ascii="Times New Roman" w:eastAsia="Times New Roman" w:hAnsi="Times New Roman" w:cs="Times New Roman"/>
          <w:b/>
          <w:bCs/>
          <w:spacing w:val="-8"/>
        </w:rPr>
        <w:t>RG</w:t>
      </w:r>
      <w:r w:rsidR="36A34040" w:rsidRPr="00E111ED">
        <w:rPr>
          <w:rFonts w:ascii="Times New Roman" w:eastAsia="Times New Roman" w:hAnsi="Times New Roman" w:cs="Times New Roman"/>
          <w:b/>
          <w:bCs/>
          <w:position w:val="-1"/>
        </w:rPr>
        <w:t>RC</w:t>
      </w:r>
      <w:r w:rsidR="6083640E" w:rsidRPr="3D810037">
        <w:rPr>
          <w:rFonts w:ascii="Times New Roman" w:eastAsia="Times New Roman" w:hAnsi="Times New Roman" w:cs="Times New Roman"/>
          <w:b/>
          <w:bCs/>
        </w:rPr>
        <w:t xml:space="preserve"> in accordance with the </w:t>
      </w:r>
      <w:r w:rsidR="1CBF1B03" w:rsidRPr="3D810037">
        <w:rPr>
          <w:rFonts w:ascii="Times New Roman" w:eastAsia="Times New Roman" w:hAnsi="Times New Roman" w:cs="Times New Roman"/>
          <w:b/>
          <w:bCs/>
        </w:rPr>
        <w:t>c</w:t>
      </w:r>
      <w:r w:rsidR="6083640E" w:rsidRPr="3D810037">
        <w:rPr>
          <w:rFonts w:ascii="Times New Roman" w:eastAsia="Times New Roman" w:hAnsi="Times New Roman" w:cs="Times New Roman"/>
          <w:b/>
          <w:bCs/>
        </w:rPr>
        <w:t>onditions contained in the Procedure</w:t>
      </w:r>
      <w:r w:rsidRPr="00E111ED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2D0EB04B" w14:textId="77777777" w:rsidR="00C863E9" w:rsidRPr="00E111ED" w:rsidRDefault="00C863E9" w:rsidP="002E7CB5"/>
    <w:p w14:paraId="278E05E3" w14:textId="77777777" w:rsidR="00C863E9" w:rsidRPr="00E111ED" w:rsidRDefault="00C863E9" w:rsidP="002E7CB5"/>
    <w:p w14:paraId="0E84AABD" w14:textId="7B049E69" w:rsidR="00C863E9" w:rsidRPr="00E111ED" w:rsidRDefault="00C863E9" w:rsidP="000E2D92">
      <w:pPr>
        <w:tabs>
          <w:tab w:val="left" w:pos="6060"/>
          <w:tab w:val="left" w:pos="6340"/>
        </w:tabs>
        <w:ind w:left="1253" w:right="1608" w:hanging="1133"/>
        <w:rPr>
          <w:rFonts w:ascii="Times New Roman" w:eastAsia="Times New Roman" w:hAnsi="Times New Roman" w:cs="Times New Roman"/>
        </w:rPr>
      </w:pPr>
      <w:r w:rsidRPr="00E111ED">
        <w:rPr>
          <w:rFonts w:eastAsiaTheme="minorHAnsi"/>
          <w:noProof/>
          <w:lang w:val="en-IE" w:eastAsia="ja-JP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301506C3" wp14:editId="31B1342B">
                <wp:simplePos x="0" y="0"/>
                <wp:positionH relativeFrom="page">
                  <wp:posOffset>5471795</wp:posOffset>
                </wp:positionH>
                <wp:positionV relativeFrom="paragraph">
                  <wp:posOffset>172085</wp:posOffset>
                </wp:positionV>
                <wp:extent cx="914400" cy="1270"/>
                <wp:effectExtent l="0" t="0" r="14605" b="17145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617" y="271"/>
                          <a:chExt cx="1440" cy="2"/>
                        </a:xfrm>
                      </wpg:grpSpPr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8617" y="271"/>
                            <a:ext cx="1440" cy="2"/>
                          </a:xfrm>
                          <a:custGeom>
                            <a:avLst/>
                            <a:gdLst>
                              <a:gd name="T0" fmla="+- 0 8617 8617"/>
                              <a:gd name="T1" fmla="*/ T0 w 1440"/>
                              <a:gd name="T2" fmla="+- 0 10057 8617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AE3AC" id="Group 30" o:spid="_x0000_s1026" style="position:absolute;margin-left:430.85pt;margin-top:13.55pt;width:1in;height:.1pt;z-index:-251658237;mso-position-horizontal-relative:page" coordorigin="8617,271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">
                <v:shape id="Freeform 31" o:spid="_x0000_s1027" style="position:absolute;left:8617;top:271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F024479" w:rsidRPr="00E111ED">
        <w:rPr>
          <w:rFonts w:ascii="Times New Roman" w:eastAsia="Times New Roman" w:hAnsi="Times New Roman" w:cs="Times New Roman"/>
          <w:spacing w:val="1"/>
        </w:rPr>
        <w:t>S</w:t>
      </w:r>
      <w:r w:rsidR="0F024479" w:rsidRPr="00E111ED">
        <w:rPr>
          <w:rFonts w:ascii="Times New Roman" w:eastAsia="Times New Roman" w:hAnsi="Times New Roman" w:cs="Times New Roman"/>
        </w:rPr>
        <w:t>i</w:t>
      </w:r>
      <w:r w:rsidR="0F024479" w:rsidRPr="00E111ED">
        <w:rPr>
          <w:rFonts w:ascii="Times New Roman" w:eastAsia="Times New Roman" w:hAnsi="Times New Roman" w:cs="Times New Roman"/>
          <w:spacing w:val="-2"/>
        </w:rPr>
        <w:t>g</w:t>
      </w:r>
      <w:r w:rsidR="0F024479" w:rsidRPr="00E111ED">
        <w:rPr>
          <w:rFonts w:ascii="Times New Roman" w:eastAsia="Times New Roman" w:hAnsi="Times New Roman" w:cs="Times New Roman"/>
        </w:rPr>
        <w:t>n</w:t>
      </w:r>
      <w:r w:rsidR="0F024479" w:rsidRPr="00E111ED">
        <w:rPr>
          <w:rFonts w:ascii="Times New Roman" w:eastAsia="Times New Roman" w:hAnsi="Times New Roman" w:cs="Times New Roman"/>
          <w:spacing w:val="-1"/>
        </w:rPr>
        <w:t>a</w:t>
      </w:r>
      <w:r w:rsidR="0F024479" w:rsidRPr="00E111ED">
        <w:rPr>
          <w:rFonts w:ascii="Times New Roman" w:eastAsia="Times New Roman" w:hAnsi="Times New Roman" w:cs="Times New Roman"/>
        </w:rPr>
        <w:t>tur</w:t>
      </w:r>
      <w:r w:rsidR="0F024479" w:rsidRPr="00E111ED">
        <w:rPr>
          <w:rFonts w:ascii="Times New Roman" w:eastAsia="Times New Roman" w:hAnsi="Times New Roman" w:cs="Times New Roman"/>
          <w:spacing w:val="-1"/>
        </w:rPr>
        <w:t>e</w:t>
      </w:r>
      <w:r w:rsidR="0F024479" w:rsidRPr="00E111ED">
        <w:rPr>
          <w:rFonts w:ascii="Times New Roman" w:eastAsia="Times New Roman" w:hAnsi="Times New Roman" w:cs="Times New Roman"/>
        </w:rPr>
        <w:t xml:space="preserve">: </w:t>
      </w:r>
      <w:r w:rsidR="0F024479" w:rsidRPr="00E111ED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E111ED">
        <w:rPr>
          <w:rFonts w:ascii="Times New Roman" w:eastAsia="Times New Roman" w:hAnsi="Times New Roman" w:cs="Times New Roman"/>
          <w:u w:val="single" w:color="000000"/>
        </w:rPr>
        <w:tab/>
      </w:r>
      <w:r w:rsidRPr="00E111ED">
        <w:rPr>
          <w:rFonts w:ascii="Times New Roman" w:eastAsia="Times New Roman" w:hAnsi="Times New Roman" w:cs="Times New Roman"/>
          <w:u w:val="single" w:color="000000"/>
        </w:rPr>
        <w:tab/>
      </w:r>
      <w:r w:rsidR="6083640E">
        <w:rPr>
          <w:rFonts w:ascii="Times New Roman" w:eastAsia="Times New Roman" w:hAnsi="Times New Roman" w:cs="Times New Roman"/>
          <w:spacing w:val="-1"/>
        </w:rPr>
        <w:t>Da</w:t>
      </w:r>
      <w:r w:rsidR="0F024479" w:rsidRPr="00E111ED">
        <w:rPr>
          <w:rFonts w:ascii="Times New Roman" w:eastAsia="Times New Roman" w:hAnsi="Times New Roman" w:cs="Times New Roman"/>
        </w:rPr>
        <w:t>te: (</w:t>
      </w:r>
      <w:proofErr w:type="gramStart"/>
      <w:r w:rsidR="329A441F" w:rsidRPr="3D810037">
        <w:rPr>
          <w:rFonts w:ascii="Times New Roman" w:eastAsia="Times New Roman" w:hAnsi="Times New Roman" w:cs="Times New Roman"/>
        </w:rPr>
        <w:t xml:space="preserve">Applicant </w:t>
      </w:r>
      <w:r w:rsidR="0F024479" w:rsidRPr="00E111ED">
        <w:rPr>
          <w:rFonts w:ascii="Times New Roman" w:eastAsia="Times New Roman" w:hAnsi="Times New Roman" w:cs="Times New Roman"/>
        </w:rPr>
        <w:t>)</w:t>
      </w:r>
      <w:proofErr w:type="gramEnd"/>
    </w:p>
    <w:p w14:paraId="1296BCE6" w14:textId="77777777" w:rsidR="00C863E9" w:rsidRPr="00E111ED" w:rsidRDefault="00C863E9" w:rsidP="002E7CB5"/>
    <w:p w14:paraId="631075C4" w14:textId="77777777" w:rsidR="00C74A9A" w:rsidRPr="00E111ED" w:rsidRDefault="00C74A9A" w:rsidP="002E7CB5"/>
    <w:p w14:paraId="299C7DDF" w14:textId="7B3E2BB6" w:rsidR="00C863E9" w:rsidRDefault="091FE037" w:rsidP="3D810037">
      <w:pPr>
        <w:spacing w:before="8"/>
        <w:jc w:val="center"/>
        <w:rPr>
          <w:rFonts w:ascii="Times New Roman" w:hAnsi="Times New Roman" w:cs="Times New Roman"/>
          <w:b/>
          <w:bCs/>
        </w:rPr>
      </w:pPr>
      <w:r w:rsidRPr="3D810037">
        <w:rPr>
          <w:rFonts w:ascii="Times New Roman" w:hAnsi="Times New Roman" w:cs="Times New Roman"/>
          <w:b/>
          <w:bCs/>
        </w:rPr>
        <w:t xml:space="preserve">Head of Department / </w:t>
      </w:r>
      <w:r w:rsidR="27C96A53" w:rsidRPr="3D810037">
        <w:rPr>
          <w:rFonts w:ascii="Times New Roman" w:hAnsi="Times New Roman" w:cs="Times New Roman"/>
          <w:b/>
          <w:bCs/>
        </w:rPr>
        <w:t xml:space="preserve">Line Manager </w:t>
      </w:r>
      <w:r w:rsidRPr="3D810037">
        <w:rPr>
          <w:rFonts w:ascii="Times New Roman" w:hAnsi="Times New Roman" w:cs="Times New Roman"/>
          <w:b/>
          <w:bCs/>
        </w:rPr>
        <w:t>Recommendation</w:t>
      </w:r>
    </w:p>
    <w:p w14:paraId="424D3CA6" w14:textId="0D89940B" w:rsidR="00C74A9A" w:rsidRDefault="00C74A9A" w:rsidP="002E7CB5">
      <w:pPr>
        <w:spacing w:before="8"/>
        <w:jc w:val="center"/>
        <w:rPr>
          <w:rFonts w:ascii="Times New Roman" w:hAnsi="Times New Roman" w:cs="Times New Roman"/>
          <w:b/>
        </w:rPr>
      </w:pPr>
    </w:p>
    <w:p w14:paraId="720120B1" w14:textId="77777777" w:rsidR="00C74A9A" w:rsidRDefault="00C74A9A" w:rsidP="002E7CB5">
      <w:pPr>
        <w:spacing w:before="8"/>
        <w:jc w:val="center"/>
        <w:rPr>
          <w:rFonts w:ascii="Times New Roman" w:hAnsi="Times New Roman" w:cs="Times New Roman"/>
          <w:b/>
        </w:rPr>
      </w:pPr>
    </w:p>
    <w:p w14:paraId="00D754B1" w14:textId="1B1FD1D7" w:rsidR="00C74A9A" w:rsidRPr="002E7CB5" w:rsidRDefault="00C74A9A" w:rsidP="002E7CB5">
      <w:pPr>
        <w:spacing w:before="8"/>
        <w:rPr>
          <w:rFonts w:ascii="Times New Roman" w:hAnsi="Times New Roman" w:cs="Times New Roman"/>
          <w:b/>
        </w:rPr>
      </w:pPr>
      <w:r w:rsidRPr="002E7CB5">
        <w:rPr>
          <w:rFonts w:ascii="Times New Roman" w:hAnsi="Times New Roman" w:cs="Times New Roman"/>
        </w:rPr>
        <w:t>I recommend approval of RGRC</w:t>
      </w:r>
      <w:r w:rsidR="00604E9B" w:rsidRPr="002E7CB5">
        <w:rPr>
          <w:rFonts w:ascii="Times New Roman" w:hAnsi="Times New Roman" w:cs="Times New Roman"/>
        </w:rPr>
        <w:t>:</w:t>
      </w:r>
      <w:r w:rsidR="00604E9B" w:rsidRPr="00604E9B">
        <w:rPr>
          <w:rFonts w:ascii="Times New Roman" w:hAnsi="Times New Roman" w:cs="Times New Roman"/>
          <w:b/>
        </w:rPr>
        <w:t xml:space="preserve"> _________________________</w:t>
      </w:r>
    </w:p>
    <w:p w14:paraId="7CF1DA64" w14:textId="6E0176B3" w:rsidR="00C863E9" w:rsidRPr="002E7CB5" w:rsidRDefault="00C863E9" w:rsidP="002E7CB5">
      <w:pPr>
        <w:rPr>
          <w:rFonts w:ascii="Times New Roman" w:hAnsi="Times New Roman" w:cs="Times New Roman"/>
        </w:rPr>
      </w:pPr>
    </w:p>
    <w:p w14:paraId="655422D7" w14:textId="26A807BE" w:rsidR="00C863E9" w:rsidRDefault="206EE537" w:rsidP="002E7CB5">
      <w:pPr>
        <w:rPr>
          <w:rFonts w:ascii="Times New Roman" w:hAnsi="Times New Roman" w:cs="Times New Roman"/>
        </w:rPr>
      </w:pPr>
      <w:r w:rsidRPr="3D810037">
        <w:rPr>
          <w:rFonts w:ascii="Times New Roman" w:hAnsi="Times New Roman" w:cs="Times New Roman"/>
        </w:rPr>
        <w:t>Head of Department/</w:t>
      </w:r>
      <w:r w:rsidR="279A17E2" w:rsidRPr="3D810037">
        <w:rPr>
          <w:rFonts w:ascii="Times New Roman" w:hAnsi="Times New Roman" w:cs="Times New Roman"/>
        </w:rPr>
        <w:t xml:space="preserve">Line </w:t>
      </w:r>
      <w:r w:rsidRPr="3D810037">
        <w:rPr>
          <w:rFonts w:ascii="Times New Roman" w:hAnsi="Times New Roman" w:cs="Times New Roman"/>
        </w:rPr>
        <w:t>Manager Signature: _______________</w:t>
      </w:r>
    </w:p>
    <w:p w14:paraId="48A60CF4" w14:textId="4188C65D" w:rsidR="00604E9B" w:rsidRDefault="00604E9B" w:rsidP="002E7CB5">
      <w:pPr>
        <w:rPr>
          <w:rFonts w:ascii="Times New Roman" w:hAnsi="Times New Roman" w:cs="Times New Roman"/>
        </w:rPr>
      </w:pPr>
    </w:p>
    <w:p w14:paraId="372EB0CE" w14:textId="6E817DE3" w:rsidR="00604E9B" w:rsidRDefault="00604E9B" w:rsidP="002E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__________________________________</w:t>
      </w:r>
    </w:p>
    <w:p w14:paraId="78C7589C" w14:textId="1C2A9A5A" w:rsidR="00604E9B" w:rsidRDefault="00604E9B" w:rsidP="002E7CB5">
      <w:pPr>
        <w:rPr>
          <w:rFonts w:ascii="Times New Roman" w:hAnsi="Times New Roman" w:cs="Times New Roman"/>
        </w:rPr>
      </w:pPr>
    </w:p>
    <w:p w14:paraId="297026D1" w14:textId="7B5E6BB6" w:rsidR="00604E9B" w:rsidRDefault="00604E9B" w:rsidP="002E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Print Name: _______________________</w:t>
      </w:r>
    </w:p>
    <w:p w14:paraId="705731AE" w14:textId="6A1B4259" w:rsidR="00604E9B" w:rsidRDefault="00604E9B" w:rsidP="002E7CB5">
      <w:pPr>
        <w:rPr>
          <w:rFonts w:ascii="Times New Roman" w:hAnsi="Times New Roman" w:cs="Times New Roman"/>
        </w:rPr>
      </w:pPr>
    </w:p>
    <w:p w14:paraId="32CD49CB" w14:textId="173DC9A2" w:rsidR="00604E9B" w:rsidRDefault="00604E9B" w:rsidP="002E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recommendation is to approve but to </w:t>
      </w:r>
      <w:proofErr w:type="gramStart"/>
      <w:r>
        <w:rPr>
          <w:rFonts w:ascii="Times New Roman" w:hAnsi="Times New Roman" w:cs="Times New Roman"/>
        </w:rPr>
        <w:t>postpone</w:t>
      </w:r>
      <w:proofErr w:type="gramEnd"/>
      <w:r>
        <w:rPr>
          <w:rFonts w:ascii="Times New Roman" w:hAnsi="Times New Roman" w:cs="Times New Roman"/>
        </w:rPr>
        <w:t xml:space="preserve"> please give reason and proposed commencement date:</w:t>
      </w:r>
    </w:p>
    <w:p w14:paraId="48966E76" w14:textId="2DBE8DEC" w:rsidR="00604E9B" w:rsidRDefault="00604E9B" w:rsidP="002E7CB5">
      <w:pPr>
        <w:rPr>
          <w:rFonts w:ascii="Times New Roman" w:hAnsi="Times New Roman" w:cs="Times New Roman"/>
        </w:rPr>
      </w:pPr>
    </w:p>
    <w:p w14:paraId="025773E0" w14:textId="33B434A1" w:rsidR="00604E9B" w:rsidRDefault="00604E9B" w:rsidP="002E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14:paraId="6CB89035" w14:textId="77777777" w:rsidR="00DA327F" w:rsidRDefault="00DA327F" w:rsidP="002E7CB5">
      <w:pPr>
        <w:jc w:val="center"/>
        <w:rPr>
          <w:rFonts w:ascii="Times New Roman" w:hAnsi="Times New Roman" w:cs="Times New Roman"/>
          <w:b/>
        </w:rPr>
      </w:pPr>
    </w:p>
    <w:p w14:paraId="239C828E" w14:textId="77777777" w:rsidR="00DA327F" w:rsidRDefault="00DA327F" w:rsidP="002E7CB5">
      <w:pPr>
        <w:jc w:val="center"/>
        <w:rPr>
          <w:rFonts w:ascii="Times New Roman" w:hAnsi="Times New Roman" w:cs="Times New Roman"/>
          <w:b/>
        </w:rPr>
      </w:pPr>
    </w:p>
    <w:p w14:paraId="2353C42E" w14:textId="11A4E998" w:rsidR="00604E9B" w:rsidRPr="002E7CB5" w:rsidRDefault="00604E9B" w:rsidP="002E7CB5">
      <w:pPr>
        <w:jc w:val="center"/>
        <w:rPr>
          <w:rFonts w:ascii="Times New Roman" w:hAnsi="Times New Roman" w:cs="Times New Roman"/>
          <w:b/>
        </w:rPr>
      </w:pPr>
      <w:r w:rsidRPr="002E7CB5">
        <w:rPr>
          <w:rFonts w:ascii="Times New Roman" w:hAnsi="Times New Roman" w:cs="Times New Roman"/>
          <w:b/>
        </w:rPr>
        <w:t>Dean</w:t>
      </w:r>
      <w:r w:rsidR="001B2E45">
        <w:rPr>
          <w:rFonts w:ascii="Times New Roman" w:hAnsi="Times New Roman" w:cs="Times New Roman"/>
          <w:b/>
        </w:rPr>
        <w:t>/Director</w:t>
      </w:r>
      <w:r w:rsidRPr="002E7CB5">
        <w:rPr>
          <w:rFonts w:ascii="Times New Roman" w:hAnsi="Times New Roman" w:cs="Times New Roman"/>
          <w:b/>
        </w:rPr>
        <w:t xml:space="preserve"> Approval</w:t>
      </w:r>
    </w:p>
    <w:p w14:paraId="7928705F" w14:textId="73FDB6A4" w:rsidR="00604E9B" w:rsidRDefault="00604E9B" w:rsidP="002E7CB5">
      <w:pPr>
        <w:rPr>
          <w:rFonts w:ascii="Times New Roman" w:hAnsi="Times New Roman" w:cs="Times New Roman"/>
        </w:rPr>
      </w:pPr>
    </w:p>
    <w:p w14:paraId="6754B287" w14:textId="77777777" w:rsidR="00604E9B" w:rsidRPr="002E7CB5" w:rsidRDefault="00604E9B" w:rsidP="002E7CB5">
      <w:pPr>
        <w:rPr>
          <w:rFonts w:ascii="Times New Roman" w:hAnsi="Times New Roman" w:cs="Times New Roman"/>
        </w:rPr>
      </w:pPr>
    </w:p>
    <w:p w14:paraId="494C2E4D" w14:textId="386D1BE0" w:rsidR="00604E9B" w:rsidRDefault="00604E9B" w:rsidP="002E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approve the RGRC as detailed above: __________________________________</w:t>
      </w:r>
    </w:p>
    <w:p w14:paraId="7F9C12EF" w14:textId="77777777" w:rsidR="00604E9B" w:rsidRDefault="00604E9B" w:rsidP="002E7CB5">
      <w:pPr>
        <w:rPr>
          <w:rFonts w:ascii="Times New Roman" w:hAnsi="Times New Roman" w:cs="Times New Roman"/>
        </w:rPr>
      </w:pPr>
    </w:p>
    <w:p w14:paraId="655CF403" w14:textId="2571DE5C" w:rsidR="00604E9B" w:rsidRDefault="00604E9B" w:rsidP="002E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______________________________________________________</w:t>
      </w:r>
    </w:p>
    <w:p w14:paraId="19B9D560" w14:textId="77777777" w:rsidR="00604E9B" w:rsidRDefault="00604E9B" w:rsidP="002E7CB5">
      <w:pPr>
        <w:rPr>
          <w:rFonts w:ascii="Times New Roman" w:hAnsi="Times New Roman" w:cs="Times New Roman"/>
        </w:rPr>
      </w:pPr>
    </w:p>
    <w:p w14:paraId="343CBF16" w14:textId="77777777" w:rsidR="00604E9B" w:rsidRDefault="00604E9B" w:rsidP="002E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______________________________________________________________</w:t>
      </w:r>
    </w:p>
    <w:p w14:paraId="3AC5B673" w14:textId="77777777" w:rsidR="00604E9B" w:rsidRDefault="00604E9B" w:rsidP="002E7CB5">
      <w:pPr>
        <w:rPr>
          <w:rFonts w:ascii="Times New Roman" w:hAnsi="Times New Roman" w:cs="Times New Roman"/>
        </w:rPr>
      </w:pPr>
    </w:p>
    <w:p w14:paraId="67C97D53" w14:textId="67745ED3" w:rsidR="00C863E9" w:rsidRPr="002E7CB5" w:rsidRDefault="00604E9B" w:rsidP="002E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Print Name: _____________________________________________________ </w:t>
      </w:r>
    </w:p>
    <w:p w14:paraId="37D9D695" w14:textId="5E4EEFA8" w:rsidR="00C863E9" w:rsidRDefault="00C863E9" w:rsidP="002E7CB5">
      <w:pPr>
        <w:rPr>
          <w:rFonts w:ascii="Times New Roman" w:hAnsi="Times New Roman" w:cs="Times New Roman"/>
        </w:rPr>
      </w:pPr>
    </w:p>
    <w:p w14:paraId="17D68F6F" w14:textId="77777777" w:rsidR="00DA327F" w:rsidRDefault="00DA327F" w:rsidP="002E7CB5">
      <w:pPr>
        <w:jc w:val="center"/>
        <w:rPr>
          <w:rFonts w:ascii="Times New Roman" w:hAnsi="Times New Roman" w:cs="Times New Roman"/>
          <w:b/>
        </w:rPr>
      </w:pPr>
    </w:p>
    <w:p w14:paraId="154CE470" w14:textId="7F8120DC" w:rsidR="00604E9B" w:rsidRPr="002E7CB5" w:rsidRDefault="00604E9B" w:rsidP="002E7CB5">
      <w:pPr>
        <w:jc w:val="center"/>
        <w:rPr>
          <w:rFonts w:ascii="Times New Roman" w:hAnsi="Times New Roman" w:cs="Times New Roman"/>
          <w:b/>
        </w:rPr>
      </w:pPr>
      <w:r w:rsidRPr="002E7CB5">
        <w:rPr>
          <w:rFonts w:ascii="Times New Roman" w:hAnsi="Times New Roman" w:cs="Times New Roman"/>
          <w:b/>
        </w:rPr>
        <w:t>Human Resources Division</w:t>
      </w:r>
    </w:p>
    <w:p w14:paraId="25B4BE47" w14:textId="3F8D24DF" w:rsidR="00604E9B" w:rsidRDefault="00604E9B" w:rsidP="002E7CB5">
      <w:pPr>
        <w:rPr>
          <w:rFonts w:ascii="Times New Roman" w:hAnsi="Times New Roman" w:cs="Times New Roman"/>
        </w:rPr>
      </w:pPr>
    </w:p>
    <w:p w14:paraId="24CC5495" w14:textId="77777777" w:rsidR="00604E9B" w:rsidRDefault="00604E9B" w:rsidP="002E7CB5">
      <w:pPr>
        <w:rPr>
          <w:rFonts w:ascii="Times New Roman" w:hAnsi="Times New Roman" w:cs="Times New Roman"/>
        </w:rPr>
      </w:pPr>
    </w:p>
    <w:p w14:paraId="6E39FC6F" w14:textId="38431928" w:rsidR="00604E9B" w:rsidRPr="002E7CB5" w:rsidRDefault="00604E9B" w:rsidP="002E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in Order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 ____</w:t>
      </w:r>
      <w:r>
        <w:rPr>
          <w:rFonts w:ascii="Times New Roman" w:hAnsi="Times New Roman" w:cs="Times New Roman"/>
        </w:rPr>
        <w:tab/>
        <w:t>No ____</w:t>
      </w:r>
    </w:p>
    <w:p w14:paraId="3B09EE84" w14:textId="6B532155" w:rsidR="00C863E9" w:rsidRDefault="00C863E9" w:rsidP="002E7CB5">
      <w:pPr>
        <w:rPr>
          <w:rFonts w:ascii="Times New Roman" w:hAnsi="Times New Roman" w:cs="Times New Roman"/>
        </w:rPr>
      </w:pPr>
    </w:p>
    <w:p w14:paraId="6F329B82" w14:textId="12FA2ED4" w:rsidR="00604E9B" w:rsidRDefault="206EE537" w:rsidP="002E7CB5">
      <w:pPr>
        <w:rPr>
          <w:rFonts w:ascii="Times New Roman" w:hAnsi="Times New Roman" w:cs="Times New Roman"/>
        </w:rPr>
      </w:pPr>
      <w:r w:rsidRPr="3D810037">
        <w:rPr>
          <w:rFonts w:ascii="Times New Roman" w:hAnsi="Times New Roman" w:cs="Times New Roman"/>
        </w:rPr>
        <w:t>HR Approval (Signature): ________________________</w:t>
      </w:r>
    </w:p>
    <w:p w14:paraId="70444A39" w14:textId="77777777" w:rsidR="00604E9B" w:rsidRDefault="00604E9B" w:rsidP="002E7CB5">
      <w:pPr>
        <w:rPr>
          <w:rFonts w:ascii="Times New Roman" w:hAnsi="Times New Roman" w:cs="Times New Roman"/>
        </w:rPr>
      </w:pPr>
    </w:p>
    <w:p w14:paraId="22E335B0" w14:textId="244E70A6" w:rsidR="00604E9B" w:rsidRPr="002E7CB5" w:rsidRDefault="00604E9B" w:rsidP="002E7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__________________________________________</w:t>
      </w:r>
    </w:p>
    <w:p w14:paraId="0710165F" w14:textId="77777777" w:rsidR="00C863E9" w:rsidRPr="00E111ED" w:rsidRDefault="00C863E9" w:rsidP="002E7CB5">
      <w:pPr>
        <w:spacing w:before="1"/>
      </w:pPr>
    </w:p>
    <w:p w14:paraId="4B433E56" w14:textId="77777777" w:rsidR="00F12348" w:rsidRDefault="00F12348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</w:rPr>
      </w:pPr>
    </w:p>
    <w:tbl>
      <w:tblPr>
        <w:tblW w:w="8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5550"/>
      </w:tblGrid>
      <w:tr w:rsidR="00DA327F" w:rsidRPr="00A533E5" w14:paraId="3233DFDE" w14:textId="77777777" w:rsidTr="00766DB8"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69606BE" w14:textId="77777777" w:rsidR="00DA327F" w:rsidRPr="00D73B42" w:rsidRDefault="00DA327F">
            <w:pPr>
              <w:textAlignment w:val="baseline"/>
              <w:rPr>
                <w:rFonts w:ascii="Times New Roman" w:hAnsi="Times New Roman" w:cs="Times New Roman"/>
                <w:color w:val="000000"/>
                <w:lang w:val="en-IE"/>
              </w:rPr>
            </w:pPr>
            <w:r w:rsidRPr="00D73B42">
              <w:rPr>
                <w:rFonts w:ascii="Times New Roman" w:hAnsi="Times New Roman" w:cs="Times New Roman"/>
                <w:b/>
                <w:bCs/>
                <w:color w:val="000000"/>
                <w:lang w:val="en-IE"/>
              </w:rPr>
              <w:t>Document Version</w:t>
            </w:r>
            <w:r w:rsidRPr="00D73B42">
              <w:rPr>
                <w:rFonts w:ascii="Times New Roman" w:hAnsi="Times New Roman" w:cs="Times New Roman"/>
                <w:color w:val="000000"/>
                <w:lang w:val="en-IE"/>
              </w:rPr>
              <w:t> </w:t>
            </w:r>
          </w:p>
        </w:tc>
        <w:tc>
          <w:tcPr>
            <w:tcW w:w="5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48D77A6" w14:textId="28E3D336" w:rsidR="00DA327F" w:rsidRPr="00D73B42" w:rsidRDefault="00DA327F">
            <w:pPr>
              <w:textAlignment w:val="baseline"/>
              <w:rPr>
                <w:rFonts w:ascii="Times New Roman" w:hAnsi="Times New Roman" w:cs="Times New Roman"/>
                <w:color w:val="000000"/>
                <w:lang w:val="en-IE"/>
              </w:rPr>
            </w:pPr>
            <w:r w:rsidRPr="00D73B42">
              <w:rPr>
                <w:rFonts w:ascii="Times New Roman" w:hAnsi="Times New Roman" w:cs="Times New Roman"/>
                <w:color w:val="000000"/>
                <w:lang w:val="en-IE"/>
              </w:rPr>
              <w:t> </w:t>
            </w:r>
            <w:r w:rsidR="007B7B27">
              <w:rPr>
                <w:rFonts w:ascii="Times New Roman" w:hAnsi="Times New Roman" w:cs="Times New Roman"/>
                <w:color w:val="000000"/>
                <w:lang w:val="en-IE"/>
              </w:rPr>
              <w:t>Version 6</w:t>
            </w:r>
          </w:p>
        </w:tc>
      </w:tr>
      <w:tr w:rsidR="00DA327F" w:rsidRPr="00A533E5" w14:paraId="098BF3BE" w14:textId="77777777" w:rsidTr="00766DB8"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B2002D8" w14:textId="77777777" w:rsidR="00DA327F" w:rsidRPr="00D73B42" w:rsidRDefault="00DA327F">
            <w:pPr>
              <w:textAlignment w:val="baseline"/>
              <w:rPr>
                <w:rFonts w:ascii="Times New Roman" w:hAnsi="Times New Roman" w:cs="Times New Roman"/>
                <w:color w:val="000000"/>
                <w:lang w:val="en-IE"/>
              </w:rPr>
            </w:pPr>
            <w:r w:rsidRPr="00D73B42">
              <w:rPr>
                <w:rFonts w:ascii="Times New Roman" w:hAnsi="Times New Roman" w:cs="Times New Roman"/>
                <w:b/>
                <w:bCs/>
                <w:color w:val="000000"/>
                <w:lang w:val="en-IE"/>
              </w:rPr>
              <w:t>Document Owner</w:t>
            </w:r>
            <w:r w:rsidRPr="00D73B42">
              <w:rPr>
                <w:rFonts w:ascii="Times New Roman" w:hAnsi="Times New Roman" w:cs="Times New Roman"/>
                <w:color w:val="000000"/>
                <w:lang w:val="en-IE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619DEF9" w14:textId="21A03624" w:rsidR="00DA327F" w:rsidRPr="00D73B42" w:rsidRDefault="00DA327F">
            <w:pPr>
              <w:textAlignment w:val="baseline"/>
              <w:rPr>
                <w:rFonts w:ascii="Times New Roman" w:hAnsi="Times New Roman" w:cs="Times New Roman"/>
                <w:color w:val="000000"/>
                <w:lang w:val="en-IE"/>
              </w:rPr>
            </w:pPr>
            <w:r w:rsidRPr="00D73B42">
              <w:rPr>
                <w:rFonts w:ascii="Times New Roman" w:hAnsi="Times New Roman" w:cs="Times New Roman"/>
                <w:color w:val="000000"/>
                <w:lang w:val="en-IE"/>
              </w:rPr>
              <w:t xml:space="preserve"> Human Resources</w:t>
            </w:r>
          </w:p>
        </w:tc>
      </w:tr>
      <w:tr w:rsidR="00DA327F" w:rsidRPr="00A533E5" w14:paraId="1747DCFF" w14:textId="77777777" w:rsidTr="00766DB8"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912681C" w14:textId="77777777" w:rsidR="00DA327F" w:rsidRPr="00D73B42" w:rsidRDefault="00DA327F">
            <w:pPr>
              <w:textAlignment w:val="baseline"/>
              <w:rPr>
                <w:rFonts w:ascii="Times New Roman" w:hAnsi="Times New Roman" w:cs="Times New Roman"/>
                <w:color w:val="000000"/>
                <w:lang w:val="en-IE"/>
              </w:rPr>
            </w:pPr>
            <w:r w:rsidRPr="00D73B42">
              <w:rPr>
                <w:rFonts w:ascii="Times New Roman" w:hAnsi="Times New Roman" w:cs="Times New Roman"/>
                <w:b/>
                <w:bCs/>
                <w:color w:val="000000"/>
                <w:lang w:val="en-IE"/>
              </w:rPr>
              <w:t>Approved by</w:t>
            </w:r>
            <w:r w:rsidRPr="00D73B42">
              <w:rPr>
                <w:rFonts w:ascii="Times New Roman" w:hAnsi="Times New Roman" w:cs="Times New Roman"/>
                <w:color w:val="000000"/>
                <w:lang w:val="en-IE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230DAD5" w14:textId="6193C8C4" w:rsidR="00DA327F" w:rsidRPr="00D73B42" w:rsidRDefault="00DA327F">
            <w:pPr>
              <w:textAlignment w:val="baseline"/>
              <w:rPr>
                <w:rFonts w:ascii="Times New Roman" w:hAnsi="Times New Roman" w:cs="Times New Roman"/>
                <w:color w:val="000000"/>
                <w:lang w:val="en-IE"/>
              </w:rPr>
            </w:pPr>
            <w:r w:rsidRPr="00D73B42">
              <w:rPr>
                <w:rFonts w:ascii="Times New Roman" w:hAnsi="Times New Roman" w:cs="Times New Roman"/>
                <w:color w:val="000000"/>
                <w:lang w:val="en-IE"/>
              </w:rPr>
              <w:t xml:space="preserve"> Executive Committee </w:t>
            </w:r>
          </w:p>
        </w:tc>
      </w:tr>
      <w:tr w:rsidR="00DA327F" w:rsidRPr="00A533E5" w14:paraId="648B28B9" w14:textId="77777777" w:rsidTr="00766DB8"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AF5DE48" w14:textId="77777777" w:rsidR="00DA327F" w:rsidRPr="00D73B42" w:rsidRDefault="00DA327F">
            <w:pPr>
              <w:textAlignment w:val="baseline"/>
              <w:rPr>
                <w:rFonts w:ascii="Times New Roman" w:hAnsi="Times New Roman" w:cs="Times New Roman"/>
                <w:color w:val="000000"/>
                <w:lang w:val="en-IE"/>
              </w:rPr>
            </w:pPr>
            <w:r w:rsidRPr="00D73B42">
              <w:rPr>
                <w:rFonts w:ascii="Times New Roman" w:hAnsi="Times New Roman" w:cs="Times New Roman"/>
                <w:b/>
                <w:bCs/>
                <w:color w:val="000000"/>
                <w:lang w:val="en-IE"/>
              </w:rPr>
              <w:t>Date</w:t>
            </w:r>
            <w:r w:rsidRPr="00D73B42">
              <w:rPr>
                <w:rFonts w:ascii="Times New Roman" w:hAnsi="Times New Roman" w:cs="Times New Roman"/>
                <w:color w:val="000000"/>
                <w:lang w:val="en-IE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55D3A1D" w14:textId="3494B3C8" w:rsidR="00DA327F" w:rsidRPr="00D73B42" w:rsidRDefault="00DA327F">
            <w:pPr>
              <w:textAlignment w:val="baseline"/>
              <w:rPr>
                <w:rFonts w:ascii="Times New Roman" w:hAnsi="Times New Roman" w:cs="Times New Roman"/>
                <w:color w:val="000000"/>
                <w:lang w:val="en-IE"/>
              </w:rPr>
            </w:pPr>
            <w:r w:rsidRPr="00D73B42">
              <w:rPr>
                <w:rFonts w:ascii="Times New Roman" w:hAnsi="Times New Roman" w:cs="Times New Roman"/>
                <w:color w:val="000000"/>
                <w:lang w:val="en-IE"/>
              </w:rPr>
              <w:t> </w:t>
            </w:r>
            <w:r w:rsidR="007B7B27">
              <w:rPr>
                <w:rFonts w:ascii="Times New Roman" w:hAnsi="Times New Roman" w:cs="Times New Roman"/>
                <w:color w:val="000000"/>
                <w:lang w:val="en-IE"/>
              </w:rPr>
              <w:t>20</w:t>
            </w:r>
            <w:r w:rsidR="00002CCE">
              <w:rPr>
                <w:rFonts w:ascii="Times New Roman" w:hAnsi="Times New Roman" w:cs="Times New Roman"/>
                <w:color w:val="000000"/>
                <w:lang w:val="en-IE"/>
              </w:rPr>
              <w:t xml:space="preserve"> April 20</w:t>
            </w:r>
            <w:r w:rsidR="007B7B27">
              <w:rPr>
                <w:rFonts w:ascii="Times New Roman" w:hAnsi="Times New Roman" w:cs="Times New Roman"/>
                <w:color w:val="000000"/>
                <w:lang w:val="en-IE"/>
              </w:rPr>
              <w:t>22</w:t>
            </w:r>
          </w:p>
        </w:tc>
      </w:tr>
      <w:tr w:rsidR="00DA327F" w:rsidRPr="00A533E5" w14:paraId="3470F6A8" w14:textId="77777777" w:rsidTr="00766DB8"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9A63845" w14:textId="77777777" w:rsidR="00DA327F" w:rsidRPr="00D73B42" w:rsidRDefault="00DA327F">
            <w:pPr>
              <w:textAlignment w:val="baseline"/>
              <w:rPr>
                <w:rFonts w:ascii="Times New Roman" w:hAnsi="Times New Roman" w:cs="Times New Roman"/>
                <w:color w:val="000000"/>
                <w:lang w:val="en-IE"/>
              </w:rPr>
            </w:pPr>
            <w:r w:rsidRPr="00D73B42">
              <w:rPr>
                <w:rFonts w:ascii="Times New Roman" w:hAnsi="Times New Roman" w:cs="Times New Roman"/>
                <w:b/>
                <w:bCs/>
                <w:color w:val="000000"/>
                <w:lang w:val="en-IE"/>
              </w:rPr>
              <w:t>Effective Date:</w:t>
            </w:r>
            <w:r w:rsidRPr="00D73B42">
              <w:rPr>
                <w:rFonts w:ascii="Times New Roman" w:hAnsi="Times New Roman" w:cs="Times New Roman"/>
                <w:color w:val="000000"/>
                <w:lang w:val="en-IE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8C97A99" w14:textId="1E3E3F19" w:rsidR="00DA327F" w:rsidRPr="00D73B42" w:rsidRDefault="00DA327F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en-IE"/>
              </w:rPr>
            </w:pPr>
            <w:r w:rsidRPr="00D73B42">
              <w:rPr>
                <w:rFonts w:ascii="Times New Roman" w:hAnsi="Times New Roman" w:cs="Times New Roman"/>
                <w:color w:val="000000"/>
                <w:lang w:val="en-IE"/>
              </w:rPr>
              <w:t> </w:t>
            </w:r>
            <w:r w:rsidR="00002CCE">
              <w:rPr>
                <w:rFonts w:ascii="Times New Roman" w:hAnsi="Times New Roman" w:cs="Times New Roman"/>
                <w:color w:val="000000"/>
                <w:lang w:val="en-IE"/>
              </w:rPr>
              <w:t>20 April 2022</w:t>
            </w:r>
          </w:p>
        </w:tc>
      </w:tr>
      <w:tr w:rsidR="00DA327F" w:rsidRPr="00A533E5" w14:paraId="41F1BCB3" w14:textId="77777777" w:rsidTr="00766DB8"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CB351E9" w14:textId="77777777" w:rsidR="00DA327F" w:rsidRPr="00D73B42" w:rsidRDefault="00DA327F">
            <w:pPr>
              <w:textAlignment w:val="baseline"/>
              <w:rPr>
                <w:rFonts w:ascii="Times New Roman" w:hAnsi="Times New Roman" w:cs="Times New Roman"/>
                <w:color w:val="000000"/>
                <w:lang w:val="en-IE"/>
              </w:rPr>
            </w:pPr>
            <w:r w:rsidRPr="00D73B42">
              <w:rPr>
                <w:rFonts w:ascii="Times New Roman" w:hAnsi="Times New Roman" w:cs="Times New Roman"/>
                <w:b/>
                <w:bCs/>
                <w:color w:val="000000"/>
                <w:lang w:val="en-IE"/>
              </w:rPr>
              <w:t>Scheduled Review Date:</w:t>
            </w:r>
            <w:r w:rsidRPr="00D73B42">
              <w:rPr>
                <w:rFonts w:ascii="Times New Roman" w:hAnsi="Times New Roman" w:cs="Times New Roman"/>
                <w:color w:val="000000"/>
                <w:lang w:val="en-IE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65A5167" w14:textId="1BCD5C17" w:rsidR="00DA327F" w:rsidRPr="00D73B42" w:rsidRDefault="00DA327F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en-IE"/>
              </w:rPr>
            </w:pPr>
            <w:r w:rsidRPr="00D73B42">
              <w:rPr>
                <w:rFonts w:ascii="Times New Roman" w:hAnsi="Times New Roman" w:cs="Times New Roman"/>
                <w:color w:val="000000"/>
                <w:lang w:val="en-IE"/>
              </w:rPr>
              <w:t> </w:t>
            </w:r>
            <w:r w:rsidR="00002CCE">
              <w:rPr>
                <w:rFonts w:ascii="Times New Roman" w:hAnsi="Times New Roman" w:cs="Times New Roman"/>
                <w:color w:val="000000"/>
                <w:lang w:val="en-IE"/>
              </w:rPr>
              <w:t>October 2023</w:t>
            </w:r>
          </w:p>
        </w:tc>
      </w:tr>
      <w:tr w:rsidR="00DA327F" w:rsidRPr="00A533E5" w14:paraId="62524C66" w14:textId="77777777" w:rsidTr="00766DB8"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1E10886" w14:textId="77777777" w:rsidR="00DA327F" w:rsidRPr="00D73B42" w:rsidRDefault="00DA327F">
            <w:pPr>
              <w:textAlignment w:val="baseline"/>
              <w:rPr>
                <w:rFonts w:ascii="Times New Roman" w:hAnsi="Times New Roman" w:cs="Times New Roman"/>
                <w:color w:val="000000"/>
                <w:lang w:val="en-IE"/>
              </w:rPr>
            </w:pPr>
            <w:r w:rsidRPr="00D73B42">
              <w:rPr>
                <w:rFonts w:ascii="Times New Roman" w:hAnsi="Times New Roman" w:cs="Times New Roman"/>
                <w:b/>
                <w:bCs/>
                <w:color w:val="000000"/>
                <w:lang w:val="en-IE"/>
              </w:rPr>
              <w:t>Related Documents</w:t>
            </w:r>
            <w:r w:rsidRPr="00D73B42">
              <w:rPr>
                <w:rFonts w:ascii="Times New Roman" w:hAnsi="Times New Roman" w:cs="Times New Roman"/>
                <w:color w:val="000000"/>
                <w:lang w:val="en-IE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110F34A" w14:textId="77777777" w:rsidR="00DA327F" w:rsidRPr="00D73B42" w:rsidRDefault="00DA327F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en-IE"/>
              </w:rPr>
            </w:pPr>
            <w:r w:rsidRPr="00D73B42">
              <w:rPr>
                <w:rFonts w:ascii="Times New Roman" w:hAnsi="Times New Roman" w:cs="Times New Roman"/>
                <w:color w:val="000000"/>
                <w:lang w:val="en-IE"/>
              </w:rPr>
              <w:t> </w:t>
            </w:r>
          </w:p>
        </w:tc>
      </w:tr>
    </w:tbl>
    <w:p w14:paraId="6DBB56B6" w14:textId="77777777" w:rsidR="00C863E9" w:rsidRDefault="00C863E9">
      <w:pPr>
        <w:rPr>
          <w:rFonts w:ascii="Arial" w:hAnsi="Arial" w:cs="Arial"/>
          <w:b/>
          <w:bCs/>
          <w:color w:val="4A4A4A"/>
          <w:sz w:val="26"/>
          <w:szCs w:val="26"/>
        </w:rPr>
      </w:pPr>
    </w:p>
    <w:sectPr w:rsidR="00C863E9" w:rsidSect="00F477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7E80" w14:textId="77777777" w:rsidR="00FD489F" w:rsidRDefault="00FD489F" w:rsidP="009F09AE">
      <w:r>
        <w:separator/>
      </w:r>
    </w:p>
  </w:endnote>
  <w:endnote w:type="continuationSeparator" w:id="0">
    <w:p w14:paraId="0AA12B97" w14:textId="77777777" w:rsidR="00FD489F" w:rsidRDefault="00FD489F" w:rsidP="009F09AE">
      <w:r>
        <w:continuationSeparator/>
      </w:r>
    </w:p>
  </w:endnote>
  <w:endnote w:type="continuationNotice" w:id="1">
    <w:p w14:paraId="2137C3F7" w14:textId="77777777" w:rsidR="00FD489F" w:rsidRDefault="00FD4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813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DC9FC" w14:textId="02317B9B" w:rsidR="00721C3B" w:rsidRDefault="00721C3B">
        <w:pPr>
          <w:pStyle w:val="Footer"/>
        </w:pPr>
        <w:r w:rsidRPr="00721C3B">
          <w:rPr>
            <w:sz w:val="17"/>
            <w:szCs w:val="17"/>
          </w:rPr>
          <w:t xml:space="preserve">Research Grant for Returning </w:t>
        </w:r>
        <w:proofErr w:type="spellStart"/>
        <w:r w:rsidRPr="00721C3B">
          <w:rPr>
            <w:sz w:val="17"/>
            <w:szCs w:val="17"/>
          </w:rPr>
          <w:t>Carers</w:t>
        </w:r>
        <w:proofErr w:type="spellEnd"/>
        <w:r>
          <w:rPr>
            <w:sz w:val="17"/>
            <w:szCs w:val="17"/>
          </w:rPr>
          <w:tab/>
        </w:r>
        <w:r w:rsidR="008E6BF0">
          <w:rPr>
            <w:sz w:val="17"/>
            <w:szCs w:val="17"/>
          </w:rPr>
          <w:t xml:space="preserve">                         </w:t>
        </w:r>
        <w:r w:rsidRPr="00721C3B">
          <w:rPr>
            <w:sz w:val="17"/>
            <w:szCs w:val="17"/>
          </w:rPr>
          <w:t xml:space="preserve">Page | </w:t>
        </w:r>
        <w:r w:rsidRPr="00721C3B">
          <w:rPr>
            <w:sz w:val="17"/>
            <w:szCs w:val="17"/>
          </w:rPr>
          <w:fldChar w:fldCharType="begin"/>
        </w:r>
        <w:r w:rsidRPr="00721C3B">
          <w:rPr>
            <w:sz w:val="17"/>
            <w:szCs w:val="17"/>
          </w:rPr>
          <w:instrText xml:space="preserve"> PAGE   \* MERGEFORMAT </w:instrText>
        </w:r>
        <w:r w:rsidRPr="00721C3B">
          <w:rPr>
            <w:sz w:val="17"/>
            <w:szCs w:val="17"/>
          </w:rPr>
          <w:fldChar w:fldCharType="separate"/>
        </w:r>
        <w:r w:rsidR="006D462D">
          <w:rPr>
            <w:noProof/>
            <w:sz w:val="17"/>
            <w:szCs w:val="17"/>
          </w:rPr>
          <w:t>3</w:t>
        </w:r>
        <w:r w:rsidRPr="00721C3B">
          <w:rPr>
            <w:noProof/>
            <w:sz w:val="17"/>
            <w:szCs w:val="17"/>
          </w:rPr>
          <w:fldChar w:fldCharType="end"/>
        </w:r>
        <w:r w:rsidRPr="00721C3B">
          <w:rPr>
            <w:noProof/>
            <w:sz w:val="17"/>
            <w:szCs w:val="17"/>
          </w:rPr>
          <w:t xml:space="preserve"> </w:t>
        </w:r>
        <w:r>
          <w:rPr>
            <w:noProof/>
            <w:sz w:val="17"/>
            <w:szCs w:val="17"/>
          </w:rPr>
          <w:tab/>
        </w:r>
        <w:r w:rsidR="00812985">
          <w:rPr>
            <w:noProof/>
            <w:sz w:val="17"/>
            <w:szCs w:val="17"/>
          </w:rPr>
          <w:t>Document number</w:t>
        </w:r>
        <w:r w:rsidR="00474776">
          <w:rPr>
            <w:noProof/>
            <w:sz w:val="17"/>
            <w:szCs w:val="17"/>
          </w:rPr>
          <w:t xml:space="preserve"> RSX002</w:t>
        </w:r>
        <w:r w:rsidR="00D73B42">
          <w:rPr>
            <w:noProof/>
            <w:sz w:val="17"/>
            <w:szCs w:val="17"/>
          </w:rPr>
          <w:t>.6</w:t>
        </w:r>
      </w:p>
    </w:sdtContent>
  </w:sdt>
  <w:p w14:paraId="528AB903" w14:textId="77777777" w:rsidR="009F09AE" w:rsidRPr="009F09AE" w:rsidRDefault="009F09AE">
    <w:pPr>
      <w:pStyle w:val="Footer"/>
      <w:rPr>
        <w:sz w:val="18"/>
        <w:szCs w:val="18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76F8" w14:textId="77777777" w:rsidR="00FD489F" w:rsidRDefault="00FD489F" w:rsidP="009F09AE">
      <w:r>
        <w:separator/>
      </w:r>
    </w:p>
  </w:footnote>
  <w:footnote w:type="continuationSeparator" w:id="0">
    <w:p w14:paraId="5E44FF0D" w14:textId="77777777" w:rsidR="00FD489F" w:rsidRDefault="00FD489F" w:rsidP="009F09AE">
      <w:r>
        <w:continuationSeparator/>
      </w:r>
    </w:p>
  </w:footnote>
  <w:footnote w:type="continuationNotice" w:id="1">
    <w:p w14:paraId="5864AB89" w14:textId="77777777" w:rsidR="00FD489F" w:rsidRDefault="00FD4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9A65" w14:textId="77777777" w:rsidR="00A533E5" w:rsidRDefault="00A533E5">
    <w:pPr>
      <w:pStyle w:val="Header"/>
    </w:pPr>
  </w:p>
  <w:p w14:paraId="36C40240" w14:textId="77777777" w:rsidR="00BC7569" w:rsidRDefault="00BC7569">
    <w:pPr>
      <w:pStyle w:val="Header"/>
    </w:pPr>
  </w:p>
  <w:p w14:paraId="078D0E8C" w14:textId="2CAF41A6" w:rsidR="00BC7569" w:rsidRDefault="00BC7569">
    <w:pPr>
      <w:pStyle w:val="Header"/>
    </w:pPr>
    <w:r>
      <w:rPr>
        <w:noProof/>
        <w:lang w:val="en-IE" w:eastAsia="ja-JP"/>
      </w:rPr>
      <w:drawing>
        <wp:inline distT="0" distB="0" distL="0" distR="0" wp14:anchorId="15C49E5F" wp14:editId="2D505ECF">
          <wp:extent cx="975154" cy="445770"/>
          <wp:effectExtent l="0" t="0" r="0" b="0"/>
          <wp:docPr id="39" name="Picture 39" descr="https://sharepoint.ul.ie/SiteDirectory/ULBrandResources/UL%20Logos/1-U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harepoint.ul.ie/SiteDirectory/ULBrandResources/UL%20Logos/1-UL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43" cy="450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64430" w14:textId="77777777" w:rsidR="00D73B42" w:rsidRDefault="00D73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C769AF"/>
    <w:multiLevelType w:val="multilevel"/>
    <w:tmpl w:val="D73E1A38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B0923C4"/>
    <w:multiLevelType w:val="multilevel"/>
    <w:tmpl w:val="D73E1A38"/>
    <w:numStyleLink w:val="Style1"/>
  </w:abstractNum>
  <w:abstractNum w:abstractNumId="8" w15:restartNumberingAfterBreak="0">
    <w:nsid w:val="2DEA1698"/>
    <w:multiLevelType w:val="multilevel"/>
    <w:tmpl w:val="ACDA9E8A"/>
    <w:numStyleLink w:val="Style2"/>
  </w:abstractNum>
  <w:abstractNum w:abstractNumId="9" w15:restartNumberingAfterBreak="0">
    <w:nsid w:val="2F8A7DFE"/>
    <w:multiLevelType w:val="multilevel"/>
    <w:tmpl w:val="ACDA9E8A"/>
    <w:styleLink w:val="Style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30614684"/>
    <w:multiLevelType w:val="multilevel"/>
    <w:tmpl w:val="E71E0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832DC2"/>
    <w:multiLevelType w:val="multilevel"/>
    <w:tmpl w:val="ACDA9E8A"/>
    <w:numStyleLink w:val="Style2"/>
  </w:abstractNum>
  <w:abstractNum w:abstractNumId="12" w15:restartNumberingAfterBreak="0">
    <w:nsid w:val="79520C38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07012C"/>
    <w:multiLevelType w:val="multilevel"/>
    <w:tmpl w:val="48983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92250">
    <w:abstractNumId w:val="0"/>
  </w:num>
  <w:num w:numId="2" w16cid:durableId="934049654">
    <w:abstractNumId w:val="1"/>
  </w:num>
  <w:num w:numId="3" w16cid:durableId="604777473">
    <w:abstractNumId w:val="2"/>
  </w:num>
  <w:num w:numId="4" w16cid:durableId="2094275184">
    <w:abstractNumId w:val="3"/>
  </w:num>
  <w:num w:numId="5" w16cid:durableId="110981084">
    <w:abstractNumId w:val="4"/>
  </w:num>
  <w:num w:numId="6" w16cid:durableId="1575310698">
    <w:abstractNumId w:val="5"/>
  </w:num>
  <w:num w:numId="7" w16cid:durableId="1338726619">
    <w:abstractNumId w:val="13"/>
  </w:num>
  <w:num w:numId="8" w16cid:durableId="699672827">
    <w:abstractNumId w:val="10"/>
  </w:num>
  <w:num w:numId="9" w16cid:durableId="936014883">
    <w:abstractNumId w:val="12"/>
  </w:num>
  <w:num w:numId="10" w16cid:durableId="162284899">
    <w:abstractNumId w:val="6"/>
  </w:num>
  <w:num w:numId="11" w16cid:durableId="758673061">
    <w:abstractNumId w:val="7"/>
  </w:num>
  <w:num w:numId="12" w16cid:durableId="662242704">
    <w:abstractNumId w:val="9"/>
  </w:num>
  <w:num w:numId="13" w16cid:durableId="1996836324">
    <w:abstractNumId w:val="11"/>
  </w:num>
  <w:num w:numId="14" w16cid:durableId="43481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EF"/>
    <w:rsid w:val="00002CCE"/>
    <w:rsid w:val="00025A2D"/>
    <w:rsid w:val="000329F7"/>
    <w:rsid w:val="00045D5C"/>
    <w:rsid w:val="00063BB7"/>
    <w:rsid w:val="000A4C8E"/>
    <w:rsid w:val="000D69F3"/>
    <w:rsid w:val="000E2C01"/>
    <w:rsid w:val="000E2D92"/>
    <w:rsid w:val="00104FD8"/>
    <w:rsid w:val="0012639C"/>
    <w:rsid w:val="00136BF5"/>
    <w:rsid w:val="00137154"/>
    <w:rsid w:val="00167515"/>
    <w:rsid w:val="001B2E45"/>
    <w:rsid w:val="001C046B"/>
    <w:rsid w:val="00252737"/>
    <w:rsid w:val="00281A93"/>
    <w:rsid w:val="0029237B"/>
    <w:rsid w:val="002C3D7E"/>
    <w:rsid w:val="002E7CB5"/>
    <w:rsid w:val="002F6E59"/>
    <w:rsid w:val="00316BF8"/>
    <w:rsid w:val="003361D8"/>
    <w:rsid w:val="003367D5"/>
    <w:rsid w:val="00340496"/>
    <w:rsid w:val="00367CF2"/>
    <w:rsid w:val="003A0AAB"/>
    <w:rsid w:val="003D7BCC"/>
    <w:rsid w:val="003E76D9"/>
    <w:rsid w:val="003F60D9"/>
    <w:rsid w:val="003F735E"/>
    <w:rsid w:val="004119FB"/>
    <w:rsid w:val="00422823"/>
    <w:rsid w:val="004376F3"/>
    <w:rsid w:val="0046194C"/>
    <w:rsid w:val="00472EA2"/>
    <w:rsid w:val="00474776"/>
    <w:rsid w:val="0048569F"/>
    <w:rsid w:val="0049723C"/>
    <w:rsid w:val="004A495F"/>
    <w:rsid w:val="004C0CB0"/>
    <w:rsid w:val="004C16D1"/>
    <w:rsid w:val="004C52F3"/>
    <w:rsid w:val="004D4878"/>
    <w:rsid w:val="004E2362"/>
    <w:rsid w:val="004F0D38"/>
    <w:rsid w:val="00541080"/>
    <w:rsid w:val="005558BF"/>
    <w:rsid w:val="00565684"/>
    <w:rsid w:val="00584955"/>
    <w:rsid w:val="005A760F"/>
    <w:rsid w:val="005C79CD"/>
    <w:rsid w:val="005D37DA"/>
    <w:rsid w:val="005F611E"/>
    <w:rsid w:val="00604E9B"/>
    <w:rsid w:val="00651B3B"/>
    <w:rsid w:val="00652C16"/>
    <w:rsid w:val="00655941"/>
    <w:rsid w:val="00660D2E"/>
    <w:rsid w:val="00682834"/>
    <w:rsid w:val="006865E0"/>
    <w:rsid w:val="006934C3"/>
    <w:rsid w:val="006A29A0"/>
    <w:rsid w:val="006C7791"/>
    <w:rsid w:val="006D462D"/>
    <w:rsid w:val="006E1184"/>
    <w:rsid w:val="00721C3B"/>
    <w:rsid w:val="00724138"/>
    <w:rsid w:val="0073435F"/>
    <w:rsid w:val="00770784"/>
    <w:rsid w:val="00780F17"/>
    <w:rsid w:val="007B7B27"/>
    <w:rsid w:val="007D5365"/>
    <w:rsid w:val="007F5C18"/>
    <w:rsid w:val="00812985"/>
    <w:rsid w:val="0083182C"/>
    <w:rsid w:val="008469EA"/>
    <w:rsid w:val="008602BF"/>
    <w:rsid w:val="00887D1D"/>
    <w:rsid w:val="00897BD1"/>
    <w:rsid w:val="008B0481"/>
    <w:rsid w:val="008E6BF0"/>
    <w:rsid w:val="008F121F"/>
    <w:rsid w:val="00903E11"/>
    <w:rsid w:val="00907424"/>
    <w:rsid w:val="009327E4"/>
    <w:rsid w:val="00944363"/>
    <w:rsid w:val="00953B96"/>
    <w:rsid w:val="00957C30"/>
    <w:rsid w:val="0099491E"/>
    <w:rsid w:val="009A6856"/>
    <w:rsid w:val="009B1C21"/>
    <w:rsid w:val="009E3D7C"/>
    <w:rsid w:val="009F09AE"/>
    <w:rsid w:val="00A27C16"/>
    <w:rsid w:val="00A533E5"/>
    <w:rsid w:val="00A542EF"/>
    <w:rsid w:val="00A5443B"/>
    <w:rsid w:val="00A64707"/>
    <w:rsid w:val="00A74AAB"/>
    <w:rsid w:val="00A837D7"/>
    <w:rsid w:val="00AA06E6"/>
    <w:rsid w:val="00AB6C54"/>
    <w:rsid w:val="00AC43C9"/>
    <w:rsid w:val="00AD1590"/>
    <w:rsid w:val="00AD7F2A"/>
    <w:rsid w:val="00AE6322"/>
    <w:rsid w:val="00B05403"/>
    <w:rsid w:val="00B32A5D"/>
    <w:rsid w:val="00B6131E"/>
    <w:rsid w:val="00B82428"/>
    <w:rsid w:val="00BA3246"/>
    <w:rsid w:val="00BB5ADD"/>
    <w:rsid w:val="00BC451D"/>
    <w:rsid w:val="00BC7569"/>
    <w:rsid w:val="00BD1CA4"/>
    <w:rsid w:val="00BD40BD"/>
    <w:rsid w:val="00BD4F52"/>
    <w:rsid w:val="00BE4094"/>
    <w:rsid w:val="00C0649E"/>
    <w:rsid w:val="00C124C2"/>
    <w:rsid w:val="00C23CEF"/>
    <w:rsid w:val="00C32583"/>
    <w:rsid w:val="00C510A6"/>
    <w:rsid w:val="00C53332"/>
    <w:rsid w:val="00C721CF"/>
    <w:rsid w:val="00C740FE"/>
    <w:rsid w:val="00C74A9A"/>
    <w:rsid w:val="00C863E9"/>
    <w:rsid w:val="00CB03D9"/>
    <w:rsid w:val="00CC05B2"/>
    <w:rsid w:val="00CC50B5"/>
    <w:rsid w:val="00D271B7"/>
    <w:rsid w:val="00D42D73"/>
    <w:rsid w:val="00D51DEE"/>
    <w:rsid w:val="00D63EA4"/>
    <w:rsid w:val="00D73B42"/>
    <w:rsid w:val="00D7776D"/>
    <w:rsid w:val="00D80BC1"/>
    <w:rsid w:val="00DA327F"/>
    <w:rsid w:val="00DB0156"/>
    <w:rsid w:val="00DD2415"/>
    <w:rsid w:val="00DD7BAB"/>
    <w:rsid w:val="00DE6B57"/>
    <w:rsid w:val="00DF69CD"/>
    <w:rsid w:val="00DF7A17"/>
    <w:rsid w:val="00E111ED"/>
    <w:rsid w:val="00E11DE2"/>
    <w:rsid w:val="00E27043"/>
    <w:rsid w:val="00E536CD"/>
    <w:rsid w:val="00E60472"/>
    <w:rsid w:val="00E72D9A"/>
    <w:rsid w:val="00E77C96"/>
    <w:rsid w:val="00E90869"/>
    <w:rsid w:val="00E916C6"/>
    <w:rsid w:val="00EC62B4"/>
    <w:rsid w:val="00ED1F52"/>
    <w:rsid w:val="00ED33CB"/>
    <w:rsid w:val="00ED684E"/>
    <w:rsid w:val="00EF30E6"/>
    <w:rsid w:val="00F010CD"/>
    <w:rsid w:val="00F03459"/>
    <w:rsid w:val="00F12348"/>
    <w:rsid w:val="00F14F31"/>
    <w:rsid w:val="00F27934"/>
    <w:rsid w:val="00F304E9"/>
    <w:rsid w:val="00F418A3"/>
    <w:rsid w:val="00F477D7"/>
    <w:rsid w:val="00F51EDD"/>
    <w:rsid w:val="00F70E92"/>
    <w:rsid w:val="00F734DA"/>
    <w:rsid w:val="00FB33C5"/>
    <w:rsid w:val="00FC5C49"/>
    <w:rsid w:val="00FD467B"/>
    <w:rsid w:val="00FD489F"/>
    <w:rsid w:val="00FD791B"/>
    <w:rsid w:val="014E1A49"/>
    <w:rsid w:val="049CB860"/>
    <w:rsid w:val="091FE037"/>
    <w:rsid w:val="0F024479"/>
    <w:rsid w:val="10538284"/>
    <w:rsid w:val="1080A4B9"/>
    <w:rsid w:val="1278BE7E"/>
    <w:rsid w:val="16D7F0E2"/>
    <w:rsid w:val="19957971"/>
    <w:rsid w:val="19DFD65A"/>
    <w:rsid w:val="1CBF1B03"/>
    <w:rsid w:val="1F1D5BB1"/>
    <w:rsid w:val="206EE537"/>
    <w:rsid w:val="234269EE"/>
    <w:rsid w:val="279A17E2"/>
    <w:rsid w:val="27C96A53"/>
    <w:rsid w:val="28249DA1"/>
    <w:rsid w:val="2869D50E"/>
    <w:rsid w:val="2A222438"/>
    <w:rsid w:val="2ADC7B3B"/>
    <w:rsid w:val="2BC78428"/>
    <w:rsid w:val="2E4C3950"/>
    <w:rsid w:val="320A5FA2"/>
    <w:rsid w:val="329A441F"/>
    <w:rsid w:val="36A34040"/>
    <w:rsid w:val="3B1A5F73"/>
    <w:rsid w:val="3D810037"/>
    <w:rsid w:val="3DFAAF5D"/>
    <w:rsid w:val="445CF355"/>
    <w:rsid w:val="45A9F285"/>
    <w:rsid w:val="4CCBC383"/>
    <w:rsid w:val="51C4F72F"/>
    <w:rsid w:val="51DAF5B5"/>
    <w:rsid w:val="5EE7E0AD"/>
    <w:rsid w:val="6083640E"/>
    <w:rsid w:val="646AAE4D"/>
    <w:rsid w:val="69EE1A64"/>
    <w:rsid w:val="6F32A792"/>
    <w:rsid w:val="78AD5CC0"/>
    <w:rsid w:val="7E298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40D478"/>
  <w14:defaultImageDpi w14:val="300"/>
  <w15:docId w15:val="{7DA9D2C2-B012-4BD9-9825-580A1014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3B9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B96"/>
    <w:rPr>
      <w:rFonts w:ascii="Times" w:hAnsi="Times"/>
      <w:b/>
      <w:bCs/>
      <w:sz w:val="36"/>
      <w:szCs w:val="36"/>
      <w:lang w:val="en-IE"/>
    </w:rPr>
  </w:style>
  <w:style w:type="paragraph" w:styleId="NormalWeb">
    <w:name w:val="Normal (Web)"/>
    <w:basedOn w:val="Normal"/>
    <w:uiPriority w:val="99"/>
    <w:semiHidden/>
    <w:unhideWhenUsed/>
    <w:rsid w:val="00953B9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customStyle="1" w:styleId="apple-converted-space">
    <w:name w:val="apple-converted-space"/>
    <w:basedOn w:val="DefaultParagraphFont"/>
    <w:rsid w:val="00953B96"/>
  </w:style>
  <w:style w:type="character" w:styleId="Hyperlink">
    <w:name w:val="Hyperlink"/>
    <w:basedOn w:val="DefaultParagraphFont"/>
    <w:uiPriority w:val="99"/>
    <w:semiHidden/>
    <w:unhideWhenUsed/>
    <w:rsid w:val="00953B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3B96"/>
    <w:rPr>
      <w:b/>
      <w:bCs/>
    </w:rPr>
  </w:style>
  <w:style w:type="paragraph" w:styleId="ListParagraph">
    <w:name w:val="List Paragraph"/>
    <w:basedOn w:val="Normal"/>
    <w:uiPriority w:val="34"/>
    <w:qFormat/>
    <w:rsid w:val="00F03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8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9723C"/>
    <w:pPr>
      <w:autoSpaceDE w:val="0"/>
      <w:autoSpaceDN w:val="0"/>
      <w:adjustRightInd w:val="0"/>
    </w:pPr>
    <w:rPr>
      <w:rFonts w:ascii="Arial" w:hAnsi="Arial" w:cs="Arial"/>
      <w:color w:val="00000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9F0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AE"/>
  </w:style>
  <w:style w:type="paragraph" w:styleId="Footer">
    <w:name w:val="footer"/>
    <w:basedOn w:val="Normal"/>
    <w:link w:val="FooterChar"/>
    <w:uiPriority w:val="99"/>
    <w:unhideWhenUsed/>
    <w:rsid w:val="009F0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9AE"/>
  </w:style>
  <w:style w:type="character" w:styleId="CommentReference">
    <w:name w:val="annotation reference"/>
    <w:basedOn w:val="DefaultParagraphFont"/>
    <w:uiPriority w:val="99"/>
    <w:semiHidden/>
    <w:unhideWhenUsed/>
    <w:rsid w:val="00D77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76D"/>
    <w:rPr>
      <w:b/>
      <w:bCs/>
      <w:sz w:val="20"/>
      <w:szCs w:val="20"/>
    </w:rPr>
  </w:style>
  <w:style w:type="paragraph" w:styleId="NoSpacing">
    <w:name w:val="No Spacing"/>
    <w:uiPriority w:val="1"/>
    <w:qFormat/>
    <w:rsid w:val="00E11DE2"/>
  </w:style>
  <w:style w:type="numbering" w:customStyle="1" w:styleId="Style1">
    <w:name w:val="Style1"/>
    <w:uiPriority w:val="99"/>
    <w:rsid w:val="00A5443B"/>
    <w:pPr>
      <w:numPr>
        <w:numId w:val="10"/>
      </w:numPr>
    </w:pPr>
  </w:style>
  <w:style w:type="numbering" w:customStyle="1" w:styleId="Style2">
    <w:name w:val="Style2"/>
    <w:uiPriority w:val="99"/>
    <w:rsid w:val="0099491E"/>
    <w:pPr>
      <w:numPr>
        <w:numId w:val="12"/>
      </w:numPr>
    </w:pPr>
  </w:style>
  <w:style w:type="paragraph" w:styleId="Revision">
    <w:name w:val="Revision"/>
    <w:hidden/>
    <w:uiPriority w:val="99"/>
    <w:semiHidden/>
    <w:rsid w:val="003E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539DED9A2F4FA566B15FFFDE8743" ma:contentTypeVersion="6" ma:contentTypeDescription="Create a new document." ma:contentTypeScope="" ma:versionID="a8dabdd481263186a84d8315e38ad045">
  <xsd:schema xmlns:xsd="http://www.w3.org/2001/XMLSchema" xmlns:xs="http://www.w3.org/2001/XMLSchema" xmlns:p="http://schemas.microsoft.com/office/2006/metadata/properties" xmlns:ns2="60f6f121-ca16-4e8b-aa5f-2dee60e36d9f" xmlns:ns3="77cc4787-355f-4046-9859-e106b1aec91d" targetNamespace="http://schemas.microsoft.com/office/2006/metadata/properties" ma:root="true" ma:fieldsID="15f1b91d9c6d85a37783cb9a29531412" ns2:_="" ns3:_="">
    <xsd:import namespace="60f6f121-ca16-4e8b-aa5f-2dee60e36d9f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f121-ca16-4e8b-aa5f-2dee60e36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2FCE8-FB73-46BB-84FA-42AB3345C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BD1D3-F6CD-497A-B235-AB1BE13F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f121-ca16-4e8b-aa5f-2dee60e36d9f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4CD58-CC2D-474C-AEA9-B81F7126F297}">
  <ds:schemaRefs>
    <ds:schemaRef ds:uri="77cc4787-355f-4046-9859-e106b1aec91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0f6f121-ca16-4e8b-aa5f-2dee60e36d9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497611-A557-4206-BA79-08DDDF8AD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Andrew.Rock@ul.ie</dc:creator>
  <cp:lastModifiedBy>Valerie.Nolan</cp:lastModifiedBy>
  <cp:revision>2</cp:revision>
  <cp:lastPrinted>2017-09-11T15:31:00Z</cp:lastPrinted>
  <dcterms:created xsi:type="dcterms:W3CDTF">2022-06-02T09:34:00Z</dcterms:created>
  <dcterms:modified xsi:type="dcterms:W3CDTF">2022-06-02T09:34:00Z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0x0101008D84539DED9A2F4FA566B15FFFDE8743</vt:lpwstr>
  </property>
  <property fmtid="{D5CDD505-2E9C-101B-9397-08002B2CF9AE}" pid="3" name="Order">
    <vt:r8>67200</vt:r8>
  </property>
</Properties>
</file>